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B5" w:rsidRPr="006831A5" w:rsidRDefault="001A29B5" w:rsidP="001A29B5">
      <w:pPr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>Муниципальное бюджетное учреждение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дополнительного образования </w:t>
      </w:r>
    </w:p>
    <w:p w:rsidR="001A29B5" w:rsidRPr="006831A5" w:rsidRDefault="001A29B5" w:rsidP="001A29B5">
      <w:pPr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 xml:space="preserve">«Детская школа искусств </w:t>
      </w:r>
      <w:proofErr w:type="spellStart"/>
      <w:r>
        <w:rPr>
          <w:rFonts w:ascii="Times New Roman" w:hAnsi="Times New Roman"/>
          <w:lang w:val="ru-RU"/>
        </w:rPr>
        <w:t>г.Шарыпово</w:t>
      </w:r>
      <w:proofErr w:type="spellEnd"/>
      <w:r>
        <w:rPr>
          <w:rFonts w:ascii="Times New Roman" w:hAnsi="Times New Roman"/>
          <w:lang w:val="ru-RU"/>
        </w:rPr>
        <w:t>»</w:t>
      </w: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Default="001A29B5" w:rsidP="001A29B5">
      <w:pPr>
        <w:jc w:val="center"/>
        <w:rPr>
          <w:lang w:val="ru-RU"/>
        </w:rPr>
      </w:pPr>
    </w:p>
    <w:p w:rsidR="001A29B5" w:rsidRDefault="001A29B5" w:rsidP="001A29B5">
      <w:pPr>
        <w:jc w:val="center"/>
        <w:rPr>
          <w:lang w:val="ru-RU"/>
        </w:rPr>
      </w:pPr>
    </w:p>
    <w:p w:rsidR="001A29B5" w:rsidRDefault="001A29B5" w:rsidP="001A29B5">
      <w:pPr>
        <w:jc w:val="center"/>
        <w:rPr>
          <w:lang w:val="ru-RU"/>
        </w:rPr>
      </w:pPr>
    </w:p>
    <w:p w:rsidR="001A29B5" w:rsidRDefault="001A29B5" w:rsidP="001A29B5">
      <w:pPr>
        <w:jc w:val="center"/>
        <w:rPr>
          <w:lang w:val="ru-RU"/>
        </w:rPr>
      </w:pPr>
    </w:p>
    <w:p w:rsidR="001A29B5" w:rsidRDefault="001A29B5" w:rsidP="001A29B5">
      <w:pPr>
        <w:jc w:val="center"/>
        <w:rPr>
          <w:lang w:val="ru-RU"/>
        </w:rPr>
      </w:pPr>
    </w:p>
    <w:p w:rsidR="001A29B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</w:p>
    <w:p w:rsidR="001A29B5" w:rsidRPr="006831A5" w:rsidRDefault="001A29B5" w:rsidP="001A29B5">
      <w:pPr>
        <w:jc w:val="center"/>
        <w:rPr>
          <w:lang w:val="ru-RU"/>
        </w:rPr>
      </w:pPr>
      <w:r>
        <w:rPr>
          <w:rFonts w:ascii="Times New Roman" w:hAnsi="Times New Roman"/>
          <w:b/>
          <w:spacing w:val="-4"/>
          <w:sz w:val="32"/>
          <w:szCs w:val="32"/>
          <w:lang w:val="ru-RU"/>
        </w:rPr>
        <w:t xml:space="preserve">ДОПОЛНИТЕЛЬНАЯ ОБЩЕРАЗВИВАЮЩАЯ   ПРОГРАММА В </w:t>
      </w:r>
      <w:proofErr w:type="gramStart"/>
      <w:r>
        <w:rPr>
          <w:rFonts w:ascii="Times New Roman" w:hAnsi="Times New Roman"/>
          <w:b/>
          <w:spacing w:val="-4"/>
          <w:sz w:val="32"/>
          <w:szCs w:val="32"/>
          <w:lang w:val="ru-RU"/>
        </w:rPr>
        <w:t>ОБЛАСТИ  ИСКУССТВ</w:t>
      </w:r>
      <w:proofErr w:type="gramEnd"/>
    </w:p>
    <w:p w:rsidR="001A29B5" w:rsidRPr="006831A5" w:rsidRDefault="001A29B5" w:rsidP="001A29B5">
      <w:pPr>
        <w:shd w:val="clear" w:color="auto" w:fill="FFFFFF"/>
        <w:spacing w:before="454" w:line="878" w:lineRule="exact"/>
        <w:ind w:right="-1"/>
        <w:jc w:val="center"/>
        <w:rPr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Ран</w:t>
      </w:r>
      <w:r w:rsidR="004D26C1">
        <w:rPr>
          <w:rFonts w:ascii="Times New Roman" w:hAnsi="Times New Roman"/>
          <w:b/>
          <w:bCs/>
          <w:sz w:val="52"/>
          <w:szCs w:val="52"/>
          <w:lang w:val="ru-RU"/>
        </w:rPr>
        <w:t>н</w:t>
      </w:r>
      <w:r>
        <w:rPr>
          <w:rFonts w:ascii="Times New Roman" w:hAnsi="Times New Roman"/>
          <w:b/>
          <w:bCs/>
          <w:sz w:val="52"/>
          <w:szCs w:val="52"/>
          <w:lang w:val="ru-RU"/>
        </w:rPr>
        <w:t>ее эстетическое развитие</w:t>
      </w:r>
    </w:p>
    <w:p w:rsidR="001A29B5" w:rsidRPr="001A29B5" w:rsidRDefault="001A29B5" w:rsidP="001A29B5">
      <w:pPr>
        <w:shd w:val="clear" w:color="auto" w:fill="FFFFFF"/>
        <w:spacing w:before="346"/>
        <w:ind w:right="-1"/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bCs/>
          <w:spacing w:val="-18"/>
          <w:sz w:val="32"/>
          <w:szCs w:val="32"/>
          <w:lang w:val="ru-RU"/>
        </w:rPr>
        <w:t>нормативный срок обучения: 1 (2) года</w:t>
      </w:r>
    </w:p>
    <w:p w:rsidR="001A29B5" w:rsidRPr="00003FA0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Pr="00003FA0" w:rsidRDefault="001A29B5" w:rsidP="001A29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29B5" w:rsidRDefault="001A29B5" w:rsidP="001A29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3FA0">
        <w:rPr>
          <w:rFonts w:ascii="Times New Roman" w:hAnsi="Times New Roman" w:cs="Times New Roman"/>
          <w:sz w:val="28"/>
          <w:szCs w:val="28"/>
          <w:lang w:val="ru-RU"/>
        </w:rPr>
        <w:t>г. Шарыпово 2022</w:t>
      </w:r>
    </w:p>
    <w:p w:rsidR="00F635D3" w:rsidRPr="00003FA0" w:rsidRDefault="00F635D3" w:rsidP="001A29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5D3">
        <w:rPr>
          <w:rFonts w:ascii="Times New Roman" w:hAnsi="Times New Roman" w:cs="Times New Roman"/>
          <w:sz w:val="28"/>
          <w:szCs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8.5pt">
            <v:imagedata r:id="rId6" o:title="img144"/>
          </v:shape>
        </w:pict>
      </w:r>
    </w:p>
    <w:p w:rsidR="001A29B5" w:rsidRDefault="001A29B5" w:rsidP="001A29B5">
      <w:pPr>
        <w:shd w:val="clear" w:color="auto" w:fill="FFFFFF"/>
        <w:spacing w:line="276" w:lineRule="auto"/>
        <w:ind w:right="14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276" w:lineRule="auto"/>
        <w:ind w:right="14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1A29B5" w:rsidRDefault="001A29B5" w:rsidP="00F635D3">
      <w:pPr>
        <w:shd w:val="clear" w:color="auto" w:fill="FFFFFF"/>
        <w:spacing w:line="276" w:lineRule="auto"/>
        <w:ind w:right="14" w:firstLine="0"/>
        <w:rPr>
          <w:rFonts w:ascii="Times New Roman" w:hAnsi="Times New Roman"/>
          <w:b/>
          <w:bCs/>
          <w:iCs/>
          <w:spacing w:val="-1"/>
          <w:sz w:val="28"/>
          <w:szCs w:val="28"/>
          <w:lang w:val="ru-RU"/>
        </w:rPr>
      </w:pPr>
      <w:bookmarkStart w:id="0" w:name="_GoBack"/>
      <w:bookmarkEnd w:id="0"/>
    </w:p>
    <w:p w:rsidR="001A29B5" w:rsidRPr="00FF2F65" w:rsidRDefault="001A29B5" w:rsidP="001A29B5">
      <w:pPr>
        <w:shd w:val="clear" w:color="auto" w:fill="FFFFFF"/>
        <w:spacing w:line="276" w:lineRule="auto"/>
        <w:ind w:right="14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 xml:space="preserve">Пояснительная записка. 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 xml:space="preserve">Планируемые результаты освоения обучающимися образовательной программы. 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 xml:space="preserve">Учебный план. 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 xml:space="preserve">График образовательного процесса. 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>Перечень программ учебных предметов.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1A29B5" w:rsidRPr="0016696E" w:rsidRDefault="001A29B5" w:rsidP="001A29B5">
      <w:pPr>
        <w:pStyle w:val="a4"/>
        <w:numPr>
          <w:ilvl w:val="0"/>
          <w:numId w:val="19"/>
        </w:numPr>
        <w:shd w:val="clear" w:color="auto" w:fill="FFFFFF"/>
        <w:spacing w:line="360" w:lineRule="auto"/>
        <w:ind w:right="14"/>
        <w:contextualSpacing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  <w:t>Программа творческой, методической и культурно-просветительской деятельности.</w:t>
      </w: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1A29B5" w:rsidRDefault="001A29B5" w:rsidP="001A29B5">
      <w:pPr>
        <w:shd w:val="clear" w:color="auto" w:fill="FFFFFF"/>
        <w:spacing w:line="360" w:lineRule="auto"/>
        <w:ind w:right="14" w:firstLine="0"/>
        <w:rPr>
          <w:rFonts w:ascii="Times New Roman" w:hAnsi="Times New Roman"/>
          <w:bCs/>
          <w:iCs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Default="000266EC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1A29B5" w:rsidRPr="00061AB2" w:rsidRDefault="001A29B5" w:rsidP="0019793C">
      <w:pPr>
        <w:shd w:val="clear" w:color="auto" w:fill="FFFFFF"/>
        <w:spacing w:line="360" w:lineRule="auto"/>
        <w:ind w:right="14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0266EC" w:rsidRPr="00D82B3C" w:rsidRDefault="000266EC" w:rsidP="0019793C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B4007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0266EC" w:rsidRPr="00AD03CA" w:rsidRDefault="00F47680" w:rsidP="00F476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Дополнительная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0F58">
        <w:rPr>
          <w:rFonts w:ascii="Times New Roman" w:hAnsi="Times New Roman"/>
          <w:sz w:val="24"/>
          <w:szCs w:val="24"/>
          <w:lang w:val="ru-RU"/>
        </w:rPr>
        <w:t>общеразвивающая</w:t>
      </w:r>
      <w:r w:rsidR="00060F58" w:rsidRPr="009158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общеобразовательная программа в </w:t>
      </w:r>
      <w:r>
        <w:rPr>
          <w:rFonts w:ascii="Times New Roman" w:hAnsi="Times New Roman"/>
          <w:sz w:val="24"/>
          <w:szCs w:val="24"/>
          <w:lang w:val="ru-RU"/>
        </w:rPr>
        <w:t>области искусства «Ран</w:t>
      </w:r>
      <w:r w:rsidR="00446342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ее эстетическое развитие»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(далее - образовательная программа) разработана </w:t>
      </w:r>
      <w:r w:rsidRPr="0019793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19793C">
        <w:rPr>
          <w:rFonts w:ascii="Times New Roman" w:hAnsi="Times New Roman" w:cs="Times New Roman"/>
          <w:sz w:val="24"/>
          <w:szCs w:val="24"/>
          <w:lang w:val="ru-RU"/>
        </w:rPr>
        <w:t>основе  «</w:t>
      </w:r>
      <w:proofErr w:type="gramEnd"/>
      <w:r w:rsidRPr="0019793C">
        <w:rPr>
          <w:rFonts w:ascii="Times New Roman" w:hAnsi="Times New Roman" w:cs="Times New Roman"/>
          <w:sz w:val="24"/>
          <w:szCs w:val="24"/>
          <w:lang w:val="ru-RU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</w:t>
      </w:r>
      <w:r w:rsidR="001A29B5">
        <w:rPr>
          <w:rFonts w:ascii="Times New Roman" w:hAnsi="Times New Roman" w:cs="Times New Roman"/>
          <w:sz w:val="24"/>
          <w:szCs w:val="24"/>
          <w:lang w:val="ru-RU"/>
        </w:rPr>
        <w:t xml:space="preserve">ыта в области искусств </w:t>
      </w:r>
      <w:r>
        <w:rPr>
          <w:rFonts w:ascii="Times New Roman" w:hAnsi="Times New Roman" w:cs="Times New Roman"/>
          <w:sz w:val="24"/>
          <w:szCs w:val="24"/>
          <w:lang w:val="ru-RU"/>
        </w:rPr>
        <w:t>в детской школе</w:t>
      </w:r>
      <w:r w:rsidRPr="0019793C">
        <w:rPr>
          <w:rFonts w:ascii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66EC" w:rsidRPr="00AD03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6EC" w:rsidRDefault="000266EC" w:rsidP="00D42785">
      <w:pPr>
        <w:pStyle w:val="style4"/>
        <w:tabs>
          <w:tab w:val="left" w:pos="955"/>
        </w:tabs>
        <w:spacing w:before="0" w:after="0" w:line="360" w:lineRule="auto"/>
        <w:jc w:val="both"/>
        <w:rPr>
          <w:rStyle w:val="FontStyle160"/>
        </w:rPr>
      </w:pPr>
      <w:r w:rsidRPr="0019793C">
        <w:t xml:space="preserve">Программа имеет общеразвивающую направленность, </w:t>
      </w:r>
      <w:r w:rsidRPr="0019793C">
        <w:rPr>
          <w:spacing w:val="-4"/>
        </w:rPr>
        <w:t xml:space="preserve">основывается </w:t>
      </w:r>
      <w:r w:rsidRPr="0019793C">
        <w:rPr>
          <w:rStyle w:val="FontStyle160"/>
        </w:rPr>
        <w:t>на принципе вариативности для различных возрастных категорий детей</w:t>
      </w:r>
      <w:r>
        <w:rPr>
          <w:rStyle w:val="FontStyle160"/>
        </w:rPr>
        <w:t>, способствует привлечению наибольшего количества детей к художественному образованию.</w:t>
      </w:r>
    </w:p>
    <w:p w:rsidR="000266EC" w:rsidRDefault="000266EC" w:rsidP="00D42785">
      <w:pPr>
        <w:pStyle w:val="style4"/>
        <w:tabs>
          <w:tab w:val="left" w:pos="955"/>
        </w:tabs>
        <w:spacing w:before="0" w:after="0" w:line="360" w:lineRule="auto"/>
        <w:jc w:val="both"/>
      </w:pPr>
      <w:r w:rsidRPr="00D42785">
        <w:rPr>
          <w:spacing w:val="6"/>
        </w:rPr>
        <w:t>Срок реализации</w:t>
      </w:r>
      <w:r w:rsidRPr="00FC3BCA">
        <w:rPr>
          <w:b/>
          <w:bCs/>
          <w:i/>
          <w:iCs/>
          <w:spacing w:val="6"/>
        </w:rPr>
        <w:t xml:space="preserve"> </w:t>
      </w:r>
      <w:r>
        <w:rPr>
          <w:spacing w:val="6"/>
        </w:rPr>
        <w:t>программы «Ран</w:t>
      </w:r>
      <w:r w:rsidR="00446342">
        <w:rPr>
          <w:spacing w:val="6"/>
        </w:rPr>
        <w:t>н</w:t>
      </w:r>
      <w:r>
        <w:rPr>
          <w:spacing w:val="6"/>
        </w:rPr>
        <w:t>ее эстетическое развитие</w:t>
      </w:r>
      <w:r w:rsidRPr="00FC3BCA">
        <w:rPr>
          <w:spacing w:val="6"/>
        </w:rPr>
        <w:t xml:space="preserve"> для</w:t>
      </w:r>
      <w:r>
        <w:rPr>
          <w:spacing w:val="6"/>
        </w:rPr>
        <w:t xml:space="preserve"> </w:t>
      </w:r>
      <w:r w:rsidRPr="00FC3BCA">
        <w:t>детей, поступивших в образовате</w:t>
      </w:r>
      <w:r>
        <w:t xml:space="preserve">льное учреждение, </w:t>
      </w:r>
      <w:r w:rsidRPr="00FC3BCA">
        <w:t>в возрасте</w:t>
      </w:r>
      <w:r>
        <w:t xml:space="preserve"> 5 лет составляет 2 года, для детей 6 лет-1 год.</w:t>
      </w:r>
    </w:p>
    <w:p w:rsidR="000266EC" w:rsidRDefault="000266EC" w:rsidP="00D42785">
      <w:pPr>
        <w:pStyle w:val="style4"/>
        <w:tabs>
          <w:tab w:val="left" w:pos="955"/>
        </w:tabs>
        <w:spacing w:before="0" w:after="0" w:line="360" w:lineRule="auto"/>
        <w:jc w:val="both"/>
      </w:pPr>
      <w:r w:rsidRPr="00F45EF6">
        <w:t xml:space="preserve">Форма обучения - очная. </w:t>
      </w:r>
    </w:p>
    <w:p w:rsidR="000266EC" w:rsidRPr="00D42785" w:rsidRDefault="000266EC" w:rsidP="00D42785">
      <w:pPr>
        <w:pStyle w:val="style4"/>
        <w:tabs>
          <w:tab w:val="left" w:pos="955"/>
        </w:tabs>
        <w:spacing w:before="0" w:after="0" w:line="360" w:lineRule="auto"/>
        <w:jc w:val="both"/>
        <w:rPr>
          <w:sz w:val="24"/>
          <w:szCs w:val="24"/>
        </w:rPr>
      </w:pPr>
      <w:r w:rsidRPr="00F45EF6">
        <w:t>Программа направлена на выявление способностей и талантов детей, формирование первоначальных знаний и умений в обл</w:t>
      </w:r>
      <w:r>
        <w:t>асти искусства</w:t>
      </w:r>
      <w:r w:rsidRPr="00F45EF6">
        <w:t>, овладение уровнем знаний, умений, навыков, необходимого в дальнейшем обучения по  дополнительным предпрофессиональным образовательным программам в области музыкального, изобразительного или хореографического искусства;</w:t>
      </w:r>
    </w:p>
    <w:p w:rsidR="000266EC" w:rsidRPr="00F45EF6" w:rsidRDefault="000266EC" w:rsidP="00F45EF6">
      <w:pPr>
        <w:shd w:val="clear" w:color="auto" w:fill="FFFFFF"/>
        <w:tabs>
          <w:tab w:val="left" w:pos="144"/>
        </w:tabs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EF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образовательной программы «Ран</w:t>
      </w:r>
      <w:r w:rsidR="00446342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F45E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ее эстетическое развитие» </w:t>
      </w:r>
      <w:r w:rsidRPr="00F45EF6">
        <w:rPr>
          <w:rFonts w:ascii="Times New Roman" w:hAnsi="Times New Roman" w:cs="Times New Roman"/>
          <w:sz w:val="24"/>
          <w:szCs w:val="24"/>
          <w:lang w:val="ru-RU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5EF6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выявление творческих способностей учащихся, ф</w:t>
      </w:r>
      <w:r w:rsidRPr="00F45E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ормирование первоначальных знаний и умений в области музыкального, хореографического и изобразительного искусства, </w:t>
      </w:r>
      <w:r w:rsidRPr="00F45EF6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устойчивого интер</w:t>
      </w:r>
      <w:r>
        <w:rPr>
          <w:rFonts w:ascii="Times New Roman" w:hAnsi="Times New Roman" w:cs="Times New Roman"/>
          <w:sz w:val="24"/>
          <w:szCs w:val="24"/>
          <w:lang w:val="ru-RU"/>
        </w:rPr>
        <w:t>еса к деятельности в области искусства.</w:t>
      </w:r>
    </w:p>
    <w:p w:rsidR="000266EC" w:rsidRPr="009158FC" w:rsidRDefault="000266EC" w:rsidP="000A12BA">
      <w:pPr>
        <w:pStyle w:val="style4"/>
        <w:tabs>
          <w:tab w:val="left" w:pos="955"/>
        </w:tabs>
        <w:spacing w:before="0" w:after="0" w:line="276" w:lineRule="auto"/>
        <w:ind w:firstLine="0"/>
        <w:jc w:val="both"/>
        <w:rPr>
          <w:rStyle w:val="fontstyle16"/>
          <w:sz w:val="24"/>
          <w:szCs w:val="24"/>
        </w:rPr>
      </w:pPr>
    </w:p>
    <w:p w:rsidR="000266EC" w:rsidRPr="009158FC" w:rsidRDefault="000266E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266EC" w:rsidRPr="00B40070" w:rsidRDefault="000266E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</w:t>
      </w:r>
      <w:r w:rsidRPr="00B4007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Планируемые результаты освоения обучающими</w:t>
      </w:r>
    </w:p>
    <w:p w:rsidR="000266EC" w:rsidRDefault="000266E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дополнительной </w:t>
      </w:r>
      <w:r>
        <w:rPr>
          <w:rStyle w:val="fontstyle16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общеразвивающей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программы</w:t>
      </w:r>
      <w:r w:rsidRPr="009C309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0266EC" w:rsidRPr="00D82B3C" w:rsidRDefault="000266E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«Ран</w:t>
      </w:r>
      <w:r w:rsidR="0044634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ее эстетическое развитие».</w:t>
      </w:r>
    </w:p>
    <w:p w:rsidR="000266EC" w:rsidRPr="009158FC" w:rsidRDefault="000266EC" w:rsidP="0019793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льтатом освоения программы</w:t>
      </w:r>
      <w:r w:rsidRPr="009158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0266EC" w:rsidRPr="009158FC" w:rsidRDefault="000266EC" w:rsidP="00922A90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области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хореографического направления</w:t>
      </w:r>
      <w:r w:rsidRPr="009158F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</w:p>
    <w:p w:rsidR="000266EC" w:rsidRPr="005960FA" w:rsidRDefault="000266EC" w:rsidP="005960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восприятие музыкальных образов (эмоциональная отзывчивость на музыку, умение импровизировать);</w:t>
      </w:r>
    </w:p>
    <w:p w:rsidR="000266EC" w:rsidRPr="005960FA" w:rsidRDefault="000266EC" w:rsidP="005960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природных данных детей (музыкальный слух, ритм, координация, осанка, </w:t>
      </w:r>
      <w:proofErr w:type="spellStart"/>
      <w:r w:rsidRPr="005960FA">
        <w:rPr>
          <w:rFonts w:ascii="Times New Roman" w:hAnsi="Times New Roman" w:cs="Times New Roman"/>
          <w:sz w:val="24"/>
          <w:szCs w:val="24"/>
          <w:lang w:val="ru-RU"/>
        </w:rPr>
        <w:t>выворотность</w:t>
      </w:r>
      <w:proofErr w:type="spellEnd"/>
      <w:r w:rsidRPr="005960FA">
        <w:rPr>
          <w:rFonts w:ascii="Times New Roman" w:hAnsi="Times New Roman" w:cs="Times New Roman"/>
          <w:sz w:val="24"/>
          <w:szCs w:val="24"/>
          <w:lang w:val="ru-RU"/>
        </w:rPr>
        <w:t>, шаг, стопа, баллон, апломб, вестибулярный аппарат);</w:t>
      </w:r>
    </w:p>
    <w:p w:rsidR="000266EC" w:rsidRPr="005960FA" w:rsidRDefault="000266EC" w:rsidP="005960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знание элементарных танцевальных понятий;</w:t>
      </w:r>
    </w:p>
    <w:p w:rsidR="000266EC" w:rsidRPr="005960FA" w:rsidRDefault="000266EC" w:rsidP="005960F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степень усвоения танцевального репертуара.</w:t>
      </w:r>
    </w:p>
    <w:p w:rsidR="000266EC" w:rsidRPr="009158FC" w:rsidRDefault="000266EC" w:rsidP="005960FA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области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художественного направления</w:t>
      </w:r>
      <w:r w:rsidRPr="009158F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</w:p>
    <w:p w:rsidR="000266EC" w:rsidRPr="005960FA" w:rsidRDefault="000266EC" w:rsidP="005960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овладение основными техниками использования художественного материала, умение правильно использовать их на практике;</w:t>
      </w:r>
    </w:p>
    <w:p w:rsidR="000266EC" w:rsidRPr="005960FA" w:rsidRDefault="000266EC" w:rsidP="005960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правильно держать в руке кисточку, карандаш;</w:t>
      </w:r>
    </w:p>
    <w:p w:rsidR="000266EC" w:rsidRPr="005960FA" w:rsidRDefault="000266EC" w:rsidP="005960F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формирование сенсорных ориентировки в цвете, форме, величине, фактуре предметов, развитие способности всматриваться, вслушиваться, анализировать предметы, явления, видеть в них общее и отличительное, быть внимательным.</w:t>
      </w:r>
    </w:p>
    <w:p w:rsidR="000266EC" w:rsidRPr="009158FC" w:rsidRDefault="000266EC" w:rsidP="007A399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обла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сти музыкального направления</w:t>
      </w:r>
      <w:r w:rsidRPr="009158FC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0266EC" w:rsidRPr="005960FA" w:rsidRDefault="000266EC" w:rsidP="00021D02">
      <w:pPr>
        <w:numPr>
          <w:ilvl w:val="0"/>
          <w:numId w:val="2"/>
        </w:numPr>
        <w:tabs>
          <w:tab w:val="left" w:pos="36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умение внимательно слушать музыку, различать ее основные жанры, характер.</w:t>
      </w:r>
    </w:p>
    <w:p w:rsidR="000266EC" w:rsidRPr="005960FA" w:rsidRDefault="000266EC" w:rsidP="00021D02">
      <w:pPr>
        <w:numPr>
          <w:ilvl w:val="0"/>
          <w:numId w:val="2"/>
        </w:numPr>
        <w:tabs>
          <w:tab w:val="left" w:pos="36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музыкальных способностей: </w:t>
      </w:r>
      <w:proofErr w:type="spellStart"/>
      <w:r w:rsidRPr="005960FA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5960FA">
        <w:rPr>
          <w:rFonts w:ascii="Times New Roman" w:hAnsi="Times New Roman" w:cs="Times New Roman"/>
          <w:sz w:val="24"/>
          <w:szCs w:val="24"/>
          <w:lang w:val="ru-RU"/>
        </w:rPr>
        <w:t xml:space="preserve"> слуха, ритма, памяти;</w:t>
      </w:r>
    </w:p>
    <w:p w:rsidR="000266EC" w:rsidRPr="005960FA" w:rsidRDefault="000266EC" w:rsidP="00021D02">
      <w:pPr>
        <w:numPr>
          <w:ilvl w:val="0"/>
          <w:numId w:val="2"/>
        </w:numPr>
        <w:tabs>
          <w:tab w:val="left" w:pos="36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z w:val="24"/>
          <w:szCs w:val="24"/>
          <w:lang w:val="ru-RU"/>
        </w:rPr>
        <w:t>формирование первоначальных умений и навыков хорового исполнительства;</w:t>
      </w:r>
    </w:p>
    <w:p w:rsidR="000266EC" w:rsidRPr="005960FA" w:rsidRDefault="000266EC" w:rsidP="00021D02">
      <w:pPr>
        <w:numPr>
          <w:ilvl w:val="0"/>
          <w:numId w:val="2"/>
        </w:numPr>
        <w:tabs>
          <w:tab w:val="left" w:pos="36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0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приобретение   обучающимися   опыта   хорового   исполнительства   и </w:t>
      </w:r>
      <w:r w:rsidRPr="005960FA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публичных выступлений.</w:t>
      </w:r>
    </w:p>
    <w:p w:rsidR="000266EC" w:rsidRDefault="000266EC" w:rsidP="007F5B4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6EC" w:rsidRPr="00E9582A" w:rsidRDefault="000266EC" w:rsidP="0019793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958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3.Учебный план</w:t>
      </w:r>
    </w:p>
    <w:p w:rsidR="000266EC" w:rsidRPr="00E9582A" w:rsidRDefault="000266EC" w:rsidP="0019793C">
      <w:pPr>
        <w:pStyle w:val="a4"/>
        <w:ind w:firstLine="0"/>
        <w:rPr>
          <w:rFonts w:cs="Times New Roman"/>
          <w:lang w:val="ru-RU"/>
        </w:rPr>
      </w:pPr>
    </w:p>
    <w:p w:rsidR="000266EC" w:rsidRDefault="000266EC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B400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</w:t>
      </w:r>
      <w:r w:rsidRPr="00FF6F22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 «Ран</w:t>
      </w:r>
      <w:r w:rsidR="00446342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ее эстетическое развитие</w:t>
      </w:r>
      <w:r w:rsidRPr="00FF6F2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принят </w:t>
      </w:r>
      <w:r w:rsidRPr="00B400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решением педагогического Совета, утвержден директором учреждения. 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каждый год обучения</w:t>
      </w:r>
      <w:r w:rsidRPr="00B400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266EC" w:rsidRDefault="000266EC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0266EC" w:rsidRPr="00D42785" w:rsidRDefault="000266EC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4278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 обучения 2 года</w:t>
      </w:r>
    </w:p>
    <w:p w:rsidR="000266EC" w:rsidRDefault="000266EC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220"/>
        <w:gridCol w:w="1980"/>
        <w:gridCol w:w="1838"/>
        <w:gridCol w:w="1865"/>
        <w:gridCol w:w="77"/>
      </w:tblGrid>
      <w:tr w:rsidR="000266EC" w:rsidRPr="00F635D3">
        <w:trPr>
          <w:gridAfter w:val="1"/>
          <w:wAfter w:w="77" w:type="dxa"/>
        </w:trPr>
        <w:tc>
          <w:tcPr>
            <w:tcW w:w="66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2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учебного предмета</w:t>
            </w:r>
          </w:p>
        </w:tc>
        <w:tc>
          <w:tcPr>
            <w:tcW w:w="3818" w:type="dxa"/>
            <w:gridSpan w:val="2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Годы обучения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кол-во аудиторных часов в неделю</w:t>
            </w:r>
          </w:p>
        </w:tc>
        <w:tc>
          <w:tcPr>
            <w:tcW w:w="1865" w:type="dxa"/>
          </w:tcPr>
          <w:p w:rsidR="000266EC" w:rsidRPr="007452A0" w:rsidRDefault="000266EC" w:rsidP="0016312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учебным полугодиям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3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942" w:type="dxa"/>
            <w:gridSpan w:val="2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2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 хореографической направленности</w:t>
            </w:r>
            <w:r w:rsidRPr="007452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8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2" w:type="dxa"/>
            <w:gridSpan w:val="2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322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98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2" w:type="dxa"/>
            <w:gridSpan w:val="2"/>
          </w:tcPr>
          <w:p w:rsidR="000266EC" w:rsidRPr="00163125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20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предмет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художественной направленности:</w:t>
            </w:r>
          </w:p>
        </w:tc>
        <w:tc>
          <w:tcPr>
            <w:tcW w:w="1980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2" w:type="dxa"/>
            <w:gridSpan w:val="2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3220" w:type="dxa"/>
          </w:tcPr>
          <w:p w:rsidR="000266EC" w:rsidRPr="007452A0" w:rsidRDefault="001A29B5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 (р</w:t>
            </w:r>
            <w:r w:rsidR="00026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2" w:type="dxa"/>
            <w:gridSpan w:val="2"/>
          </w:tcPr>
          <w:p w:rsidR="000266EC" w:rsidRPr="00163125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20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 музыкальной направленности</w:t>
            </w:r>
          </w:p>
        </w:tc>
        <w:tc>
          <w:tcPr>
            <w:tcW w:w="1980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2" w:type="dxa"/>
            <w:gridSpan w:val="2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3220" w:type="dxa"/>
          </w:tcPr>
          <w:p w:rsidR="000266EC" w:rsidRPr="007452A0" w:rsidRDefault="001A29B5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026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овое пение</w:t>
            </w:r>
          </w:p>
        </w:tc>
        <w:tc>
          <w:tcPr>
            <w:tcW w:w="1980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266EC" w:rsidRPr="007452A0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2" w:type="dxa"/>
            <w:gridSpan w:val="2"/>
          </w:tcPr>
          <w:p w:rsidR="000266EC" w:rsidRPr="00163125" w:rsidRDefault="000266EC" w:rsidP="00AB2CA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0266EC" w:rsidRPr="007452A0">
        <w:tc>
          <w:tcPr>
            <w:tcW w:w="668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0" w:type="dxa"/>
          </w:tcPr>
          <w:p w:rsidR="000266EC" w:rsidRPr="00163125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0266EC" w:rsidRPr="00163125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dxa"/>
            <w:gridSpan w:val="2"/>
          </w:tcPr>
          <w:p w:rsidR="000266EC" w:rsidRPr="007452A0" w:rsidRDefault="000266EC" w:rsidP="007452A0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3E60" w:rsidRDefault="00903E60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903E60" w:rsidRDefault="00903E60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903E60" w:rsidRDefault="00903E60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903E60" w:rsidRDefault="00903E60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0266EC" w:rsidRPr="00D42785" w:rsidRDefault="000266EC" w:rsidP="00D42785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Срок обучения 1 год</w:t>
      </w:r>
    </w:p>
    <w:p w:rsidR="000266EC" w:rsidRDefault="000266EC" w:rsidP="00D42785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493"/>
        <w:gridCol w:w="1980"/>
        <w:gridCol w:w="2443"/>
      </w:tblGrid>
      <w:tr w:rsidR="000266EC" w:rsidRPr="00F635D3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49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учебного предмета</w:t>
            </w:r>
          </w:p>
        </w:tc>
        <w:tc>
          <w:tcPr>
            <w:tcW w:w="1980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ол-во аудиторных часов в неделю</w:t>
            </w:r>
          </w:p>
        </w:tc>
        <w:tc>
          <w:tcPr>
            <w:tcW w:w="244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учебным полугодиям</w:t>
            </w: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9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 хореографической направленности</w:t>
            </w:r>
            <w:r w:rsidRPr="007452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80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449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980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3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49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предмет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художественной направленности:</w:t>
            </w:r>
          </w:p>
        </w:tc>
        <w:tc>
          <w:tcPr>
            <w:tcW w:w="1980" w:type="dxa"/>
          </w:tcPr>
          <w:p w:rsidR="000266EC" w:rsidRPr="007452A0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0266EC" w:rsidRPr="007452A0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4493" w:type="dxa"/>
          </w:tcPr>
          <w:p w:rsidR="000266EC" w:rsidRPr="007452A0" w:rsidRDefault="001A29B5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 (р</w:t>
            </w:r>
            <w:r w:rsidR="00026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3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9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 музыкальной направленности</w:t>
            </w:r>
          </w:p>
        </w:tc>
        <w:tc>
          <w:tcPr>
            <w:tcW w:w="1980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4493" w:type="dxa"/>
          </w:tcPr>
          <w:p w:rsidR="000266EC" w:rsidRPr="007452A0" w:rsidRDefault="001A29B5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026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овое пение</w:t>
            </w:r>
          </w:p>
        </w:tc>
        <w:tc>
          <w:tcPr>
            <w:tcW w:w="1980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3" w:type="dxa"/>
          </w:tcPr>
          <w:p w:rsidR="000266EC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266EC" w:rsidRPr="007452A0">
        <w:tc>
          <w:tcPr>
            <w:tcW w:w="655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0266EC" w:rsidRPr="007452A0" w:rsidRDefault="000266EC" w:rsidP="0086526C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0" w:type="dxa"/>
          </w:tcPr>
          <w:p w:rsidR="000266EC" w:rsidRPr="007452A0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0266EC" w:rsidRPr="007452A0" w:rsidRDefault="000266EC" w:rsidP="00D4278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66EC" w:rsidRPr="00C1405A" w:rsidRDefault="000266EC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6EC" w:rsidRPr="00163125" w:rsidRDefault="000266EC" w:rsidP="0016312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66EC" w:rsidRPr="00F47680" w:rsidRDefault="000266EC" w:rsidP="00F476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680">
        <w:rPr>
          <w:rFonts w:ascii="Times New Roman" w:hAnsi="Times New Roman" w:cs="Times New Roman"/>
          <w:sz w:val="24"/>
          <w:szCs w:val="24"/>
          <w:lang w:val="ru-RU"/>
        </w:rPr>
        <w:t>При реализации Программы устанавливаются следующие виды учебных занятий и численность обучающихся: групповые занятия – от 11 человек (при небольшом числе учащихся, допустимо м</w:t>
      </w:r>
      <w:r w:rsidR="00F47680">
        <w:rPr>
          <w:rFonts w:ascii="Times New Roman" w:hAnsi="Times New Roman" w:cs="Times New Roman"/>
          <w:sz w:val="24"/>
          <w:szCs w:val="24"/>
          <w:lang w:val="ru-RU"/>
        </w:rPr>
        <w:t>еньшее число человек в группе).</w:t>
      </w:r>
    </w:p>
    <w:p w:rsidR="00F47680" w:rsidRDefault="00F47680" w:rsidP="0019793C">
      <w:pPr>
        <w:pStyle w:val="a4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0266EC" w:rsidRPr="00B40070" w:rsidRDefault="000266EC" w:rsidP="0019793C">
      <w:pPr>
        <w:pStyle w:val="a4"/>
        <w:ind w:firstLine="0"/>
        <w:jc w:val="center"/>
        <w:rPr>
          <w:rFonts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</w:p>
    <w:p w:rsidR="00F47680" w:rsidRDefault="00F47680" w:rsidP="00F47680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с 1 по 3 классы составляет 39 недель. Продолжительность учебных занятий составляет 34-35 недель.</w:t>
      </w:r>
    </w:p>
    <w:p w:rsidR="00F47680" w:rsidRPr="00D85693" w:rsidRDefault="00F47680" w:rsidP="00F47680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Летние каникулы устанавливаются в объеме 13 недель.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 и прописаны в годовом календарном учебном графике школы. </w:t>
      </w:r>
    </w:p>
    <w:p w:rsidR="00F47680" w:rsidRPr="00BE63D5" w:rsidRDefault="00F47680" w:rsidP="00F47680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6EC" w:rsidRPr="003B094D" w:rsidRDefault="000266EC" w:rsidP="0019793C">
      <w:pPr>
        <w:shd w:val="clear" w:color="auto" w:fill="FFFFFF"/>
        <w:spacing w:line="274" w:lineRule="exact"/>
        <w:ind w:right="1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6EC" w:rsidRPr="00E9582A" w:rsidRDefault="000266EC" w:rsidP="00E9582A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0266EC" w:rsidRDefault="000266EC" w:rsidP="0019793C">
      <w:pPr>
        <w:pStyle w:val="a4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5.П</w:t>
      </w:r>
      <w:r w:rsidR="001A29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еречень программ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учебных предметов</w:t>
      </w:r>
    </w:p>
    <w:p w:rsidR="000266EC" w:rsidRPr="00CA3EB8" w:rsidRDefault="000266EC" w:rsidP="0019793C">
      <w:pPr>
        <w:pStyle w:val="a4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0266EC" w:rsidRDefault="000266EC" w:rsidP="001979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E033B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. Ритмика</w:t>
      </w:r>
    </w:p>
    <w:p w:rsidR="000266EC" w:rsidRDefault="000266EC" w:rsidP="001979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2. </w:t>
      </w:r>
      <w:r w:rsidR="001A29B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Художественное творчество (р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исование</w:t>
      </w:r>
      <w:r w:rsidR="001A29B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)</w:t>
      </w:r>
    </w:p>
    <w:p w:rsidR="000266EC" w:rsidRDefault="000266EC" w:rsidP="001979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3. </w:t>
      </w:r>
      <w:r w:rsidR="001A29B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Хоровое пение</w:t>
      </w:r>
    </w:p>
    <w:p w:rsidR="000266EC" w:rsidRDefault="000266EC" w:rsidP="007A399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firstLine="0"/>
        <w:rPr>
          <w:rFonts w:cs="Times New Roman"/>
          <w:i/>
          <w:iCs/>
          <w:u w:val="single"/>
          <w:lang w:val="ru-RU"/>
        </w:rPr>
      </w:pPr>
    </w:p>
    <w:p w:rsidR="000266EC" w:rsidRPr="00D02FCC" w:rsidRDefault="000266EC" w:rsidP="00E9582A">
      <w:pPr>
        <w:pStyle w:val="a4"/>
        <w:ind w:left="0" w:firstLine="709"/>
        <w:jc w:val="center"/>
        <w:rPr>
          <w:rFonts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1. Ритмика</w:t>
      </w:r>
    </w:p>
    <w:p w:rsidR="000266EC" w:rsidRPr="00FC3BCA" w:rsidRDefault="000266EC" w:rsidP="00FC3BC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266EC" w:rsidRPr="00FC3BCA" w:rsidRDefault="000266EC" w:rsidP="00FC3B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 xml:space="preserve">ика» </w:t>
      </w:r>
      <w:r w:rsidR="001A29B5">
        <w:rPr>
          <w:rFonts w:ascii="Times New Roman" w:hAnsi="Times New Roman" w:cs="Times New Roman"/>
          <w:sz w:val="24"/>
          <w:szCs w:val="24"/>
          <w:lang w:val="ru-RU"/>
        </w:rPr>
        <w:t xml:space="preserve">(составитель </w:t>
      </w:r>
      <w:proofErr w:type="spellStart"/>
      <w:r w:rsidR="001A29B5">
        <w:rPr>
          <w:rFonts w:ascii="Times New Roman" w:hAnsi="Times New Roman" w:cs="Times New Roman"/>
          <w:sz w:val="24"/>
          <w:szCs w:val="24"/>
          <w:lang w:val="ru-RU"/>
        </w:rPr>
        <w:t>Новосад</w:t>
      </w:r>
      <w:proofErr w:type="spellEnd"/>
      <w:r w:rsidR="001A29B5">
        <w:rPr>
          <w:rFonts w:ascii="Times New Roman" w:hAnsi="Times New Roman" w:cs="Times New Roman"/>
          <w:sz w:val="24"/>
          <w:szCs w:val="24"/>
          <w:lang w:val="ru-RU"/>
        </w:rPr>
        <w:t xml:space="preserve"> М.Г.) 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:rsidR="000266EC" w:rsidRPr="00FC3BCA" w:rsidRDefault="000266EC" w:rsidP="00116D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Дисциплина «Ритмика» является первой ступенью в хореографическом образовании. Её освоение способствует формированию общей культуры детей, музыкального вкуса, навыков коллективного общения, развитие двигательного аппарата, мышления, раскрытию индивидуальности.</w:t>
      </w:r>
    </w:p>
    <w:p w:rsidR="000266EC" w:rsidRPr="00FC3BCA" w:rsidRDefault="000266EC" w:rsidP="00FC3B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Цели программы: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стетическое развитие;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формирование духовно-нравственных ценностей; воспитание трудолюбия;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крепления здоровья. Кроме того, обучение</w:t>
      </w:r>
      <w:r w:rsidRPr="00FC3BC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ставит перед собой целью выявление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творческих </w:t>
      </w:r>
      <w:r w:rsidRPr="00FC3BCA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способностей и возможностей ребенка.</w:t>
      </w:r>
    </w:p>
    <w:p w:rsidR="000266EC" w:rsidRPr="00FC3BCA" w:rsidRDefault="000266EC" w:rsidP="00116D5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Задачи программы:</w:t>
      </w:r>
    </w:p>
    <w:p w:rsidR="000266EC" w:rsidRPr="00FC3BCA" w:rsidRDefault="000266EC" w:rsidP="00116D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оспитание музыкальных способностей;</w:t>
      </w:r>
    </w:p>
    <w:p w:rsidR="000266EC" w:rsidRPr="00FC3BCA" w:rsidRDefault="000266EC" w:rsidP="00116D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азвитие физических данных, координации движения, пластичности;</w:t>
      </w:r>
    </w:p>
    <w:p w:rsidR="000266EC" w:rsidRPr="00FC3BCA" w:rsidRDefault="000266EC" w:rsidP="00116D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мение соотносить движения с музыкой;</w:t>
      </w:r>
    </w:p>
    <w:p w:rsidR="000266EC" w:rsidRPr="00FC3BCA" w:rsidRDefault="000266EC" w:rsidP="00116D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ктивизация творческих способностей;</w:t>
      </w:r>
    </w:p>
    <w:p w:rsidR="000266EC" w:rsidRPr="00FC3BCA" w:rsidRDefault="000266EC" w:rsidP="00116D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>риобщения к хореографическому искусству.</w:t>
      </w:r>
    </w:p>
    <w:p w:rsidR="000266EC" w:rsidRDefault="000266EC" w:rsidP="00D42785">
      <w:pPr>
        <w:shd w:val="clear" w:color="auto" w:fill="FFFFFF"/>
        <w:tabs>
          <w:tab w:val="left" w:pos="1090"/>
        </w:tabs>
        <w:spacing w:before="5"/>
        <w:ind w:lef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D4278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Срок реализации</w:t>
      </w:r>
      <w:r w:rsidRPr="00FC3BC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ru-RU"/>
        </w:rPr>
        <w:t xml:space="preserve"> </w:t>
      </w:r>
      <w:r w:rsidRPr="00FC3BC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предмета «Ритмика</w:t>
      </w:r>
      <w:r w:rsidRPr="00FC3BC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» для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C3B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детей, поступивших в образовате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льное учреждение, </w:t>
      </w:r>
      <w:r w:rsidRPr="00FC3B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 возрасте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5 лет составляет 2 года, для детей 6 лет-1 год.</w:t>
      </w:r>
    </w:p>
    <w:p w:rsidR="000266EC" w:rsidRPr="00FC3BCA" w:rsidRDefault="000266EC" w:rsidP="00FC3BCA">
      <w:pPr>
        <w:shd w:val="clear" w:color="auto" w:fill="FFFFFF"/>
        <w:spacing w:before="252" w:line="274" w:lineRule="exact"/>
        <w:ind w:left="7" w:firstLine="691"/>
        <w:jc w:val="both"/>
        <w:rPr>
          <w:rFonts w:ascii="Times New Roman" w:hAnsi="Times New Roman" w:cs="Times New Roman"/>
          <w:lang w:val="ru-RU"/>
        </w:rPr>
      </w:pPr>
      <w:r w:rsidRPr="00FC3BCA">
        <w:rPr>
          <w:rFonts w:ascii="Times New Roman" w:hAnsi="Times New Roman" w:cs="Times New Roman"/>
          <w:sz w:val="24"/>
          <w:szCs w:val="24"/>
          <w:lang w:val="ru-RU"/>
        </w:rPr>
        <w:t>Занятия по предмету «Ритмика» проводятся в объеме: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 час в неделю</w:t>
      </w:r>
      <w:r w:rsidRPr="00FC3BCA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0266EC" w:rsidRPr="00FC3BCA" w:rsidRDefault="000266EC" w:rsidP="00116D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sz w:val="24"/>
          <w:szCs w:val="24"/>
          <w:lang w:val="ru-RU"/>
        </w:rPr>
        <w:t>Урок делится на 3 части: подготовительную часть, основную часть и заключительную часть. Каждый урок начинается и заканчивается поклонам.</w:t>
      </w:r>
    </w:p>
    <w:p w:rsidR="000266EC" w:rsidRPr="00FC3BCA" w:rsidRDefault="000266EC" w:rsidP="00116D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sz w:val="24"/>
          <w:szCs w:val="24"/>
          <w:lang w:val="ru-RU"/>
        </w:rPr>
        <w:t>Уроки гимнастик</w:t>
      </w:r>
      <w:r>
        <w:rPr>
          <w:rFonts w:ascii="Times New Roman" w:hAnsi="Times New Roman" w:cs="Times New Roman"/>
          <w:sz w:val="24"/>
          <w:szCs w:val="24"/>
          <w:lang w:val="ru-RU"/>
        </w:rPr>
        <w:t>и, когда у ребенка 5-6</w:t>
      </w:r>
      <w:r w:rsidRPr="00FC3BCA">
        <w:rPr>
          <w:rFonts w:ascii="Times New Roman" w:hAnsi="Times New Roman" w:cs="Times New Roman"/>
          <w:sz w:val="24"/>
          <w:szCs w:val="24"/>
          <w:lang w:val="ru-RU"/>
        </w:rPr>
        <w:t xml:space="preserve"> лет еще не окреп позвоночный столб и слабо развиты мышцы и связочный аппарат, упражнения основной части урока исполняются на полу (лежа, сидя).</w:t>
      </w:r>
    </w:p>
    <w:p w:rsidR="000266EC" w:rsidRDefault="000266EC" w:rsidP="00FC3B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rFonts w:ascii="Times New Roman" w:hAnsi="Times New Roman" w:cs="Times New Roman"/>
          <w:sz w:val="24"/>
          <w:szCs w:val="24"/>
          <w:lang w:val="ru-RU"/>
        </w:rPr>
        <w:t xml:space="preserve">   Важная роль отводится музыкальному оформлению урока. Музыка, являясь импульсом к движению, дает эмоциональный  заряд, помогает повысить работоспособность, вырабатывает характер, четкость и законченность исполнения. </w:t>
      </w:r>
    </w:p>
    <w:p w:rsidR="00AD114F" w:rsidRPr="00AD114F" w:rsidRDefault="000266EC" w:rsidP="00AD114F">
      <w:pPr>
        <w:ind w:firstLine="708"/>
        <w:jc w:val="both"/>
        <w:rPr>
          <w:rStyle w:val="FontStyle12"/>
          <w:rFonts w:ascii="Times New Roman" w:hAnsi="Times New Roman" w:cs="Times New Roman"/>
          <w:lang w:val="ru-RU"/>
        </w:rPr>
      </w:pPr>
      <w:r w:rsidRPr="00163125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конце полугодия в форме контрольных ур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оков. 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учебного предмета</w:t>
      </w:r>
      <w:r w:rsidR="00AD114F"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промежуточной аттестации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 xml:space="preserve"> в форме</w:t>
      </w:r>
      <w:r w:rsidR="00AD114F"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выставляется оценка, которая заносится в свидетельство об окончании школы. </w:t>
      </w:r>
    </w:p>
    <w:p w:rsidR="000266EC" w:rsidRDefault="000266EC" w:rsidP="007A3992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0266EC" w:rsidRPr="00D02FCC" w:rsidRDefault="000266EC" w:rsidP="007A3992">
      <w:pPr>
        <w:pStyle w:val="a4"/>
        <w:ind w:left="0" w:firstLine="709"/>
        <w:jc w:val="center"/>
        <w:rPr>
          <w:rFonts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2.</w:t>
      </w:r>
      <w:r w:rsidR="001A29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Художественное творчество (р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исование</w:t>
      </w:r>
      <w:r w:rsidR="001A29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)</w:t>
      </w:r>
    </w:p>
    <w:p w:rsidR="000266EC" w:rsidRPr="000220C1" w:rsidRDefault="000266EC" w:rsidP="00B23C5B">
      <w:pPr>
        <w:pStyle w:val="2"/>
        <w:jc w:val="both"/>
        <w:rPr>
          <w:rFonts w:ascii="Times New Roman" w:hAnsi="Times New Roman"/>
          <w:i/>
          <w:iCs/>
        </w:rPr>
      </w:pPr>
      <w:r w:rsidRPr="000220C1">
        <w:rPr>
          <w:rFonts w:ascii="Times New Roman" w:hAnsi="Times New Roman"/>
          <w:i/>
          <w:iCs/>
        </w:rPr>
        <w:t xml:space="preserve"> </w:t>
      </w:r>
    </w:p>
    <w:p w:rsidR="000266EC" w:rsidRPr="00B23C5B" w:rsidRDefault="000266EC" w:rsidP="00FC3B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5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1A29B5">
        <w:rPr>
          <w:rFonts w:ascii="Times New Roman" w:hAnsi="Times New Roman" w:cs="Times New Roman"/>
          <w:sz w:val="24"/>
          <w:szCs w:val="24"/>
          <w:lang w:val="ru-RU"/>
        </w:rPr>
        <w:t>«Художественное творчество (р</w:t>
      </w:r>
      <w:r>
        <w:rPr>
          <w:rFonts w:ascii="Times New Roman" w:hAnsi="Times New Roman" w:cs="Times New Roman"/>
          <w:sz w:val="24"/>
          <w:szCs w:val="24"/>
          <w:lang w:val="ru-RU"/>
        </w:rPr>
        <w:t>исование</w:t>
      </w:r>
      <w:r w:rsidR="001A29B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23C5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A29B5">
        <w:rPr>
          <w:rFonts w:ascii="Times New Roman" w:hAnsi="Times New Roman" w:cs="Times New Roman"/>
          <w:sz w:val="24"/>
          <w:szCs w:val="24"/>
          <w:lang w:val="ru-RU"/>
        </w:rPr>
        <w:t xml:space="preserve"> (составитель </w:t>
      </w:r>
      <w:proofErr w:type="spellStart"/>
      <w:r w:rsidR="001A29B5">
        <w:rPr>
          <w:rFonts w:ascii="Times New Roman" w:hAnsi="Times New Roman" w:cs="Times New Roman"/>
          <w:sz w:val="24"/>
          <w:szCs w:val="24"/>
          <w:lang w:val="ru-RU"/>
        </w:rPr>
        <w:t>Бражевская</w:t>
      </w:r>
      <w:proofErr w:type="spellEnd"/>
      <w:r w:rsidR="001A29B5">
        <w:rPr>
          <w:rFonts w:ascii="Times New Roman" w:hAnsi="Times New Roman" w:cs="Times New Roman"/>
          <w:sz w:val="24"/>
          <w:szCs w:val="24"/>
          <w:lang w:val="ru-RU"/>
        </w:rPr>
        <w:t xml:space="preserve"> Е.Л.)</w:t>
      </w:r>
      <w:r w:rsidRPr="00B23C5B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0266EC" w:rsidRDefault="000266EC" w:rsidP="00D42785">
      <w:pPr>
        <w:shd w:val="clear" w:color="auto" w:fill="FFFFFF"/>
        <w:tabs>
          <w:tab w:val="left" w:pos="1090"/>
        </w:tabs>
        <w:spacing w:before="5"/>
        <w:ind w:lef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D4278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Срок реализации</w:t>
      </w:r>
      <w:r w:rsidRPr="00FC3BC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ru-RU"/>
        </w:rPr>
        <w:t xml:space="preserve"> </w:t>
      </w:r>
      <w:r w:rsidRPr="00FC3BC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учебного</w:t>
      </w:r>
      <w:r w:rsidR="001A29B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предмета </w:t>
      </w:r>
      <w:r w:rsidR="001A29B5" w:rsidRPr="00FC3BC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C3B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детей, поступивших в образовате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льное учреждение, </w:t>
      </w:r>
      <w:r w:rsidRPr="00FC3B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 возрасте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5 лет составляет 2 года, для детей 6 лет-1 год.</w:t>
      </w:r>
    </w:p>
    <w:p w:rsidR="000266EC" w:rsidRPr="00D42785" w:rsidRDefault="000266EC" w:rsidP="00FC3B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BCA">
        <w:rPr>
          <w:sz w:val="24"/>
          <w:szCs w:val="24"/>
          <w:lang w:val="ru-RU"/>
        </w:rPr>
        <w:t xml:space="preserve">         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 обучения – развитие художественно-творческих способностей детей. </w:t>
      </w:r>
    </w:p>
    <w:p w:rsidR="000266EC" w:rsidRPr="00D42785" w:rsidRDefault="000266EC" w:rsidP="00FC3B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785">
        <w:rPr>
          <w:rFonts w:ascii="Times New Roman" w:hAnsi="Times New Roman" w:cs="Times New Roman"/>
          <w:sz w:val="24"/>
          <w:szCs w:val="24"/>
          <w:lang w:val="ru-RU"/>
        </w:rPr>
        <w:t>Задачи программы:</w:t>
      </w:r>
    </w:p>
    <w:p w:rsidR="000266EC" w:rsidRDefault="000266EC" w:rsidP="00D42785">
      <w:pPr>
        <w:tabs>
          <w:tab w:val="left" w:pos="1560"/>
        </w:tabs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научить грамотно пользоваться красками, кистями, каранда</w:t>
      </w:r>
      <w:r>
        <w:rPr>
          <w:rFonts w:ascii="Times New Roman" w:hAnsi="Times New Roman" w:cs="Times New Roman"/>
          <w:sz w:val="24"/>
          <w:szCs w:val="24"/>
          <w:lang w:val="ru-RU"/>
        </w:rPr>
        <w:t>шом;</w:t>
      </w:r>
    </w:p>
    <w:p w:rsidR="000266EC" w:rsidRDefault="000266EC" w:rsidP="00D42785">
      <w:pPr>
        <w:tabs>
          <w:tab w:val="left" w:pos="1560"/>
        </w:tabs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познакомить с различными живоп</w:t>
      </w:r>
      <w:r>
        <w:rPr>
          <w:rFonts w:ascii="Times New Roman" w:hAnsi="Times New Roman" w:cs="Times New Roman"/>
          <w:sz w:val="24"/>
          <w:szCs w:val="24"/>
          <w:lang w:val="ru-RU"/>
        </w:rPr>
        <w:t>исными и графическими техниками;</w:t>
      </w:r>
    </w:p>
    <w:p w:rsidR="000266EC" w:rsidRDefault="000266EC" w:rsidP="00D42785">
      <w:pPr>
        <w:tabs>
          <w:tab w:val="left" w:pos="1560"/>
        </w:tabs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сформиров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>ать навыки работы с пластилином;</w:t>
      </w:r>
    </w:p>
    <w:p w:rsidR="000266EC" w:rsidRDefault="000266EC" w:rsidP="00D42785">
      <w:pPr>
        <w:tabs>
          <w:tab w:val="left" w:pos="1560"/>
        </w:tabs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развить координации руки, работа с ножницами, цветной бумагой, клеем и т.д.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66EC" w:rsidRPr="00D42785" w:rsidRDefault="000266EC" w:rsidP="00D42785">
      <w:pPr>
        <w:tabs>
          <w:tab w:val="left" w:pos="1560"/>
        </w:tabs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сформировать понятия о соотношении формы, массы, пропорции в скульптуре.</w:t>
      </w:r>
    </w:p>
    <w:p w:rsidR="000266EC" w:rsidRPr="00B00F25" w:rsidRDefault="000266EC" w:rsidP="00B00F25">
      <w:pPr>
        <w:shd w:val="clear" w:color="auto" w:fill="FFFFFF"/>
        <w:spacing w:line="274" w:lineRule="exact"/>
        <w:rPr>
          <w:rFonts w:ascii="Times New Roman" w:hAnsi="Times New Roman" w:cs="Times New Roman"/>
          <w:lang w:val="ru-RU"/>
        </w:rPr>
      </w:pPr>
      <w:r w:rsidRPr="00D42785">
        <w:rPr>
          <w:rFonts w:ascii="Times New Roman" w:hAnsi="Times New Roman" w:cs="Times New Roman"/>
          <w:sz w:val="24"/>
          <w:szCs w:val="24"/>
          <w:lang w:val="ru-RU"/>
        </w:rPr>
        <w:t>Занятия по предмету проводятся в объеме: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1 час в неделю</w:t>
      </w:r>
      <w:r w:rsidRPr="00D42785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903E60" w:rsidRPr="001A29B5" w:rsidRDefault="000266EC" w:rsidP="001A29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125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конце полугодия в форме контрольных ур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оков. 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учебного предмета</w:t>
      </w:r>
      <w:r w:rsidR="00AD114F"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промежуточной аттестации обучающимся выставляется оценка, которая заносится в свидетельство об окончании школы. </w:t>
      </w:r>
    </w:p>
    <w:p w:rsidR="000266EC" w:rsidRPr="0045309A" w:rsidRDefault="001A29B5" w:rsidP="0045309A">
      <w:pPr>
        <w:shd w:val="clear" w:color="auto" w:fill="FFFFFF"/>
        <w:spacing w:before="266" w:line="331" w:lineRule="exact"/>
        <w:ind w:right="-1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3.Хоровое пение</w:t>
      </w:r>
    </w:p>
    <w:p w:rsidR="0045309A" w:rsidRDefault="0045309A" w:rsidP="00116D52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45309A" w:rsidRPr="00C7413B" w:rsidRDefault="0045309A" w:rsidP="004530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1A29B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«Хоровое пение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(составитель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Шаньшина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И.Ю.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)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19793C">
        <w:rPr>
          <w:rFonts w:ascii="Times New Roman" w:hAnsi="Times New Roman" w:cs="Times New Roman"/>
          <w:sz w:val="24"/>
          <w:szCs w:val="24"/>
          <w:lang w:val="ru-RU"/>
        </w:rPr>
        <w:t>основе  «</w:t>
      </w:r>
      <w:proofErr w:type="gramEnd"/>
      <w:r w:rsidRPr="0019793C">
        <w:rPr>
          <w:rFonts w:ascii="Times New Roman" w:hAnsi="Times New Roman" w:cs="Times New Roman"/>
          <w:sz w:val="24"/>
          <w:szCs w:val="24"/>
          <w:lang w:val="ru-RU"/>
        </w:rPr>
        <w:t>Рекомендаций по организации образовательной и методической деятельности при реализации общеразвивающих программ в области искусс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тва»,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C7413B">
        <w:rPr>
          <w:rFonts w:ascii="Times New Roman" w:hAnsi="Times New Roman" w:cs="Times New Roman"/>
          <w:spacing w:val="-1"/>
          <w:sz w:val="24"/>
          <w:szCs w:val="24"/>
          <w:lang w:val="ru-RU"/>
        </w:rPr>
        <w:t>а также</w:t>
      </w:r>
      <w:r w:rsidRPr="00C7413B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многолетнего педагогического оп</w:t>
      </w:r>
      <w:r>
        <w:rPr>
          <w:rFonts w:ascii="Times New Roman" w:hAnsi="Times New Roman" w:cs="Times New Roman"/>
          <w:sz w:val="24"/>
          <w:szCs w:val="24"/>
          <w:lang w:val="ru-RU"/>
        </w:rPr>
        <w:t>ыта в области музыкального искусства</w:t>
      </w:r>
      <w:r w:rsidRPr="00C74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6EC" w:rsidRPr="00116D52" w:rsidRDefault="000266EC" w:rsidP="00116D5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Цель программы</w:t>
      </w:r>
      <w:r w:rsidRPr="0045309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расширение картины мира ребенка и осознания своей роли в нем; воспитание учащихся в духе народной культуры, отражающей особенности менталитета народа; ориентация детей на национальные ценности и формирования этнического самосознания.</w:t>
      </w:r>
    </w:p>
    <w:p w:rsidR="000266EC" w:rsidRPr="00116D52" w:rsidRDefault="000266EC" w:rsidP="00116D52">
      <w:pPr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образовательные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задачи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0266EC" w:rsidRPr="00116D52" w:rsidRDefault="000266EC" w:rsidP="00021D02">
      <w:pPr>
        <w:pStyle w:val="10"/>
        <w:numPr>
          <w:ilvl w:val="0"/>
          <w:numId w:val="10"/>
        </w:numPr>
        <w:tabs>
          <w:tab w:val="clear" w:pos="1571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/>
        </w:rPr>
        <w:t>«Разбудить» и привить интерес ребенка к фольклору, как к источнику народной мудрости, красоты.</w:t>
      </w:r>
    </w:p>
    <w:p w:rsidR="000266EC" w:rsidRPr="00116D52" w:rsidRDefault="000266EC" w:rsidP="00021D02">
      <w:pPr>
        <w:numPr>
          <w:ilvl w:val="0"/>
          <w:numId w:val="10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Дать учащимся представление о многообразии музыкально-поэтического творчества доступного для освоения в детском возрасте.</w:t>
      </w:r>
    </w:p>
    <w:p w:rsidR="000266EC" w:rsidRPr="00116D52" w:rsidRDefault="000266EC" w:rsidP="00021D02">
      <w:pPr>
        <w:numPr>
          <w:ilvl w:val="0"/>
          <w:numId w:val="10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Изучение традиционного праздничного календаря по обычаям и обрядам.</w:t>
      </w:r>
    </w:p>
    <w:p w:rsidR="000266EC" w:rsidRPr="00116D52" w:rsidRDefault="000266EC" w:rsidP="00021D02">
      <w:pPr>
        <w:numPr>
          <w:ilvl w:val="0"/>
          <w:numId w:val="10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Сформировать навыки пения в традиционной манере исполнения.</w:t>
      </w:r>
    </w:p>
    <w:p w:rsidR="000266EC" w:rsidRPr="00116D52" w:rsidRDefault="000266EC" w:rsidP="00021D02">
      <w:pPr>
        <w:numPr>
          <w:ilvl w:val="0"/>
          <w:numId w:val="10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Подготовить ребенка для дальнейшего музыкального образования.</w:t>
      </w:r>
    </w:p>
    <w:p w:rsidR="000266EC" w:rsidRPr="00116D52" w:rsidRDefault="000266EC" w:rsidP="00116D5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Развивающие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задачи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0266EC" w:rsidRPr="00116D52" w:rsidRDefault="000266EC" w:rsidP="00021D02">
      <w:pPr>
        <w:pStyle w:val="10"/>
        <w:numPr>
          <w:ilvl w:val="0"/>
          <w:numId w:val="11"/>
        </w:numPr>
        <w:tabs>
          <w:tab w:val="clear" w:pos="1571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/>
        </w:rPr>
        <w:t>Приобщение к историческим и культурным ценностям общества.</w:t>
      </w:r>
    </w:p>
    <w:p w:rsidR="000266EC" w:rsidRPr="00116D52" w:rsidRDefault="000266EC" w:rsidP="00021D02">
      <w:pPr>
        <w:numPr>
          <w:ilvl w:val="0"/>
          <w:numId w:val="11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Развитие общих творческих и специальных способностей.</w:t>
      </w:r>
    </w:p>
    <w:p w:rsidR="000266EC" w:rsidRPr="00116D52" w:rsidRDefault="000266EC" w:rsidP="00021D02">
      <w:pPr>
        <w:numPr>
          <w:ilvl w:val="0"/>
          <w:numId w:val="11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Развитие природных задатков и реализация интересов детей.</w:t>
      </w:r>
    </w:p>
    <w:p w:rsidR="000266EC" w:rsidRPr="00116D52" w:rsidRDefault="000266EC" w:rsidP="00116D5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Воспитательные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задачи</w:t>
      </w:r>
      <w:proofErr w:type="spellEnd"/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0266EC" w:rsidRPr="00116D52" w:rsidRDefault="000266EC" w:rsidP="00021D02">
      <w:pPr>
        <w:pStyle w:val="10"/>
        <w:numPr>
          <w:ilvl w:val="0"/>
          <w:numId w:val="12"/>
        </w:numPr>
        <w:tabs>
          <w:tab w:val="clear" w:pos="1571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/>
        </w:rPr>
        <w:t>Организация коллективной творческой деятельности детей на основе сотрудничества и поддержки.</w:t>
      </w:r>
    </w:p>
    <w:p w:rsidR="000266EC" w:rsidRPr="00116D52" w:rsidRDefault="000266EC" w:rsidP="00021D02">
      <w:pPr>
        <w:numPr>
          <w:ilvl w:val="0"/>
          <w:numId w:val="12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Создание «успешности» для каждого ребенка на каждом занятии, помогающей преодолеть неуверенность в себе при выполнении заданий.</w:t>
      </w:r>
    </w:p>
    <w:p w:rsidR="000266EC" w:rsidRPr="00116D52" w:rsidRDefault="000266EC" w:rsidP="00021D02">
      <w:pPr>
        <w:numPr>
          <w:ilvl w:val="0"/>
          <w:numId w:val="12"/>
        </w:numPr>
        <w:tabs>
          <w:tab w:val="clear" w:pos="1571"/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Создание в коллективе воспитывающей среды, помогающей успешно освоить учебный материал, заняться творчеством и организовать свой досуг.</w:t>
      </w:r>
    </w:p>
    <w:p w:rsidR="000266EC" w:rsidRPr="00116D52" w:rsidRDefault="000266EC" w:rsidP="00116D52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Фольклорное ансамблевое пение в дошкольном возрасте основывается на принципах имитации, подражания пению взрослых. Поэтому основной формой ведения занятий является устная (как в народе), уместны просмотр и прослушивание аудио-видеоматериалов с записями выступлений фольклорных ансамблей. В этом возрасте ребенок не имеет знания, а ищет отражения своей внутренней жизни в творчестве.</w:t>
      </w:r>
    </w:p>
    <w:p w:rsidR="000266EC" w:rsidRPr="00116D52" w:rsidRDefault="000266EC" w:rsidP="00116D52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Наиболее эффективным видом деятельности является игра. В работе с детьми дошкольного возраста следует руководствоваться образными методами, посредством которых у ребенка развивается память, мышление, духовный мир; формируется характер, социальные умения и навыки.</w:t>
      </w:r>
    </w:p>
    <w:p w:rsidR="000266EC" w:rsidRPr="00B00F25" w:rsidRDefault="000266EC" w:rsidP="00B00F25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За в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ремя обучения дети знакомятся с ж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анрами устного народного творчества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; о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сновами традиционного пения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; н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ародным календарем (обрядами и об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ычаями); основами фольклорной хореографии; н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ародными музыкальными инструментами.</w:t>
      </w:r>
    </w:p>
    <w:p w:rsidR="000266EC" w:rsidRPr="00116D52" w:rsidRDefault="000266EC" w:rsidP="00116D52">
      <w:pPr>
        <w:shd w:val="clear" w:color="auto" w:fill="FFFFFF"/>
        <w:spacing w:line="274" w:lineRule="exact"/>
        <w:rPr>
          <w:rFonts w:ascii="Times New Roman" w:hAnsi="Times New Roman" w:cs="Times New Roman"/>
          <w:lang w:val="ru-RU"/>
        </w:rPr>
      </w:pPr>
      <w:r w:rsidRPr="00116D52">
        <w:rPr>
          <w:rFonts w:ascii="Times New Roman" w:hAnsi="Times New Roman" w:cs="Times New Roman"/>
          <w:sz w:val="24"/>
          <w:szCs w:val="24"/>
          <w:lang w:val="ru-RU"/>
        </w:rPr>
        <w:t>Занятия по предмету проводятся в объеме:</w:t>
      </w:r>
      <w:r w:rsidRPr="00116D52">
        <w:rPr>
          <w:rFonts w:ascii="Times New Roman" w:hAnsi="Times New Roman" w:cs="Times New Roman"/>
          <w:spacing w:val="-3"/>
          <w:sz w:val="24"/>
          <w:szCs w:val="24"/>
          <w:lang w:val="ru-RU"/>
        </w:rPr>
        <w:t>1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</w:t>
      </w:r>
      <w:r w:rsidRPr="00116D52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AD114F" w:rsidRPr="00AD114F" w:rsidRDefault="000266EC" w:rsidP="00AD114F">
      <w:pPr>
        <w:ind w:firstLine="708"/>
        <w:jc w:val="both"/>
        <w:rPr>
          <w:rStyle w:val="FontStyle12"/>
          <w:rFonts w:ascii="Times New Roman" w:hAnsi="Times New Roman" w:cs="Times New Roman"/>
          <w:lang w:val="ru-RU"/>
        </w:rPr>
      </w:pPr>
      <w:r w:rsidRPr="00163125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конце полугодия в форме контрольных ур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оков. 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учебного предмета</w:t>
      </w:r>
      <w:r w:rsidR="00AD114F"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промежуточной аттестации обучающимся выставляется оценка, которая заносится в свидетельство об окончании школы. </w:t>
      </w:r>
    </w:p>
    <w:p w:rsidR="000266EC" w:rsidRPr="00116D52" w:rsidRDefault="000266EC" w:rsidP="00116D52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E60" w:rsidRDefault="00903E60" w:rsidP="00CE6D0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</w:pPr>
    </w:p>
    <w:p w:rsidR="00903E60" w:rsidRDefault="00903E60" w:rsidP="00CE6D0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</w:pPr>
    </w:p>
    <w:p w:rsidR="001A29B5" w:rsidRDefault="001A29B5" w:rsidP="00CE6D0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</w:pPr>
    </w:p>
    <w:p w:rsidR="001A29B5" w:rsidRPr="0016696E" w:rsidRDefault="001A29B5" w:rsidP="001A29B5">
      <w:pPr>
        <w:pStyle w:val="a3"/>
        <w:spacing w:line="276" w:lineRule="auto"/>
        <w:jc w:val="center"/>
        <w:rPr>
          <w:lang w:val="ru-RU"/>
        </w:rPr>
      </w:pPr>
      <w:r w:rsidRPr="001A29B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lastRenderedPageBreak/>
        <w:t>6.</w:t>
      </w:r>
      <w:r>
        <w:rPr>
          <w:rFonts w:cs="Times New Roman"/>
          <w:spacing w:val="-2"/>
          <w:lang w:val="ru-RU"/>
        </w:rPr>
        <w:t xml:space="preserve"> </w:t>
      </w:r>
      <w:r w:rsidRPr="001A29B5">
        <w:rPr>
          <w:rFonts w:ascii="Times New Roman" w:hAnsi="Times New Roman" w:cs="Times New Roman"/>
          <w:b/>
          <w:i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0266EC" w:rsidRDefault="000266EC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6EC" w:rsidRPr="00C260ED" w:rsidRDefault="000266EC" w:rsidP="00B23C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sz w:val="24"/>
          <w:szCs w:val="24"/>
          <w:lang w:val="ru-RU"/>
        </w:rPr>
        <w:t>Оценка качества реализации образовательной программы включает в себя текущий контроль успеваемости, про</w:t>
      </w:r>
      <w:r w:rsidR="00645CA1">
        <w:rPr>
          <w:rFonts w:ascii="Times New Roman" w:hAnsi="Times New Roman" w:cs="Times New Roman"/>
          <w:sz w:val="24"/>
          <w:szCs w:val="24"/>
          <w:lang w:val="ru-RU"/>
        </w:rPr>
        <w:t>межуточную аттестацию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</w:t>
      </w:r>
    </w:p>
    <w:p w:rsidR="00645CA1" w:rsidRPr="008E58AB" w:rsidRDefault="000266EC" w:rsidP="00645CA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5CA1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Текущий контроль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 проводится в счет аудиторного времени, предусмотренного на учебный предмет.</w:t>
      </w:r>
      <w:r w:rsidR="00645CA1" w:rsidRPr="00645CA1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</w:t>
      </w:r>
      <w:r w:rsidR="00645CA1"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="00645CA1"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="00645CA1"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выявление отношения к предмету</w:t>
      </w:r>
      <w:r w:rsidR="00645CA1"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, имеет воспитательные цели, может носить стимулирующий </w:t>
      </w:r>
      <w:r w:rsidR="00645CA1"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="00645CA1"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="00645CA1"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="00645CA1"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="00645CA1"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645CA1"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="00645CA1"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645CA1" w:rsidRPr="008E58AB" w:rsidRDefault="00645CA1" w:rsidP="00645CA1">
      <w:pPr>
        <w:pStyle w:val="a4"/>
        <w:numPr>
          <w:ilvl w:val="0"/>
          <w:numId w:val="14"/>
        </w:numPr>
        <w:spacing w:after="200" w:line="276" w:lineRule="auto"/>
        <w:ind w:left="1418" w:hanging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645CA1" w:rsidRPr="008E58AB" w:rsidRDefault="00645CA1" w:rsidP="00645CA1">
      <w:pPr>
        <w:pStyle w:val="a4"/>
        <w:numPr>
          <w:ilvl w:val="0"/>
          <w:numId w:val="14"/>
        </w:numPr>
        <w:spacing w:after="200" w:line="276" w:lineRule="auto"/>
        <w:ind w:left="1418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645CA1" w:rsidRPr="008E58AB" w:rsidRDefault="00645CA1" w:rsidP="00645CA1">
      <w:pPr>
        <w:pStyle w:val="a4"/>
        <w:numPr>
          <w:ilvl w:val="0"/>
          <w:numId w:val="14"/>
        </w:numPr>
        <w:spacing w:after="200" w:line="276" w:lineRule="auto"/>
        <w:ind w:left="1418" w:hanging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</w:t>
      </w:r>
      <w:r>
        <w:rPr>
          <w:rFonts w:ascii="Times New Roman" w:hAnsi="Times New Roman" w:cs="Times New Roman"/>
          <w:sz w:val="24"/>
          <w:szCs w:val="24"/>
          <w:lang w:val="ru-RU"/>
        </w:rPr>
        <w:t>ятельности на уроке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66EC" w:rsidRPr="00645CA1" w:rsidRDefault="00645CA1" w:rsidP="00645CA1">
      <w:pPr>
        <w:pStyle w:val="a4"/>
        <w:numPr>
          <w:ilvl w:val="0"/>
          <w:numId w:val="14"/>
        </w:numPr>
        <w:spacing w:after="200" w:line="276" w:lineRule="auto"/>
        <w:ind w:left="1418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645CA1" w:rsidRDefault="000266EC" w:rsidP="001A29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CA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Промежуточная аттестация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контрольных уроков</w:t>
      </w:r>
      <w:r w:rsidR="00645C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CA1" w:rsidRPr="00772DD6">
        <w:rPr>
          <w:rFonts w:ascii="Times New Roman" w:hAnsi="Times New Roman" w:cs="Times New Roman"/>
          <w:sz w:val="24"/>
          <w:szCs w:val="24"/>
          <w:lang w:val="ru-RU"/>
        </w:rPr>
        <w:t>Конт</w:t>
      </w:r>
      <w:r w:rsidR="00645CA1">
        <w:rPr>
          <w:rFonts w:ascii="Times New Roman" w:hAnsi="Times New Roman" w:cs="Times New Roman"/>
          <w:sz w:val="24"/>
          <w:szCs w:val="24"/>
          <w:lang w:val="ru-RU"/>
        </w:rPr>
        <w:t xml:space="preserve">рольные уроки </w:t>
      </w:r>
      <w:r w:rsidR="00645CA1" w:rsidRPr="00772DD6">
        <w:rPr>
          <w:rFonts w:ascii="Times New Roman" w:hAnsi="Times New Roman" w:cs="Times New Roman"/>
          <w:sz w:val="24"/>
          <w:szCs w:val="24"/>
          <w:lang w:val="ru-RU"/>
        </w:rPr>
        <w:t>мог</w:t>
      </w:r>
      <w:r w:rsidR="00645CA1">
        <w:rPr>
          <w:rFonts w:ascii="Times New Roman" w:hAnsi="Times New Roman" w:cs="Times New Roman"/>
          <w:sz w:val="24"/>
          <w:szCs w:val="24"/>
          <w:lang w:val="ru-RU"/>
        </w:rPr>
        <w:t xml:space="preserve">ут проходить в виде зачетов, публичных </w:t>
      </w:r>
      <w:r w:rsidR="00645CA1" w:rsidRPr="00772DD6">
        <w:rPr>
          <w:rFonts w:ascii="Times New Roman" w:hAnsi="Times New Roman" w:cs="Times New Roman"/>
          <w:sz w:val="24"/>
          <w:szCs w:val="24"/>
          <w:lang w:val="ru-RU"/>
        </w:rPr>
        <w:t xml:space="preserve">концертов, </w:t>
      </w:r>
      <w:r w:rsidR="00645CA1">
        <w:rPr>
          <w:rFonts w:ascii="Times New Roman" w:hAnsi="Times New Roman" w:cs="Times New Roman"/>
          <w:sz w:val="24"/>
          <w:szCs w:val="24"/>
          <w:lang w:val="ru-RU"/>
        </w:rPr>
        <w:t>просмотра выставки детских художественных работ.</w:t>
      </w:r>
    </w:p>
    <w:p w:rsidR="00AD114F" w:rsidRDefault="000266EC" w:rsidP="001A29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sz w:val="24"/>
          <w:szCs w:val="24"/>
          <w:lang w:val="ru-RU"/>
        </w:rPr>
        <w:t>Контрольные уроки в рамках промежуточной аттестации про</w:t>
      </w:r>
      <w:r w:rsidR="001A29B5">
        <w:rPr>
          <w:rFonts w:ascii="Times New Roman" w:hAnsi="Times New Roman" w:cs="Times New Roman"/>
          <w:sz w:val="24"/>
          <w:szCs w:val="24"/>
          <w:lang w:val="ru-RU"/>
        </w:rPr>
        <w:t>водятся на завершающих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учебных занятиях в счет аудиторного времени, предус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>мотренного на учебный предмет. По окончании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оценки выставляются по каждому изучаемому предмету. </w:t>
      </w:r>
    </w:p>
    <w:p w:rsidR="000266EC" w:rsidRPr="00AD114F" w:rsidRDefault="000266EC" w:rsidP="001A29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b/>
          <w:bCs/>
          <w:i/>
          <w:iCs/>
          <w:lang w:val="ru-RU"/>
        </w:rPr>
        <w:t>Критерии оценки</w:t>
      </w:r>
    </w:p>
    <w:p w:rsidR="000266EC" w:rsidRPr="00C260ED" w:rsidRDefault="000266EC" w:rsidP="001A29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sz w:val="24"/>
          <w:szCs w:val="24"/>
          <w:lang w:val="ru-RU"/>
        </w:rPr>
        <w:t>При оценивании учащегося, осваивающегося общеразвивающую программу, следует учитывать:</w:t>
      </w:r>
    </w:p>
    <w:p w:rsidR="000266EC" w:rsidRPr="00C260ED" w:rsidRDefault="000266EC" w:rsidP="001A29B5">
      <w:pPr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sz w:val="24"/>
          <w:szCs w:val="24"/>
          <w:lang w:val="ru-RU"/>
        </w:rPr>
        <w:t>формирование устойчи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>вого интереса к искусству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66EC" w:rsidRPr="00C260ED" w:rsidRDefault="000266EC" w:rsidP="001A29B5">
      <w:pPr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наличие исполнительской культуры, развитие художественного мышления; </w:t>
      </w:r>
    </w:p>
    <w:p w:rsidR="00AD114F" w:rsidRDefault="000266EC" w:rsidP="001A29B5">
      <w:pPr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0ED">
        <w:rPr>
          <w:rFonts w:ascii="Times New Roman" w:hAnsi="Times New Roman" w:cs="Times New Roman"/>
          <w:sz w:val="24"/>
          <w:szCs w:val="24"/>
          <w:lang w:val="ru-RU"/>
        </w:rPr>
        <w:t>овладение практическими умениями и навыками в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видах художественной, хореографической и музыкальной 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>деятельнос</w:t>
      </w:r>
      <w:r w:rsidR="00AD114F">
        <w:rPr>
          <w:rFonts w:ascii="Times New Roman" w:hAnsi="Times New Roman" w:cs="Times New Roman"/>
          <w:sz w:val="24"/>
          <w:szCs w:val="24"/>
          <w:lang w:val="ru-RU"/>
        </w:rPr>
        <w:t>ти;</w:t>
      </w:r>
      <w:r w:rsidRPr="00C26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6EC" w:rsidRPr="00C260ED" w:rsidRDefault="00AD114F" w:rsidP="001A29B5">
      <w:pPr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66EC" w:rsidRPr="00C260ED">
        <w:rPr>
          <w:rFonts w:ascii="Times New Roman" w:hAnsi="Times New Roman" w:cs="Times New Roman"/>
          <w:sz w:val="24"/>
          <w:szCs w:val="24"/>
          <w:lang w:val="ru-RU"/>
        </w:rPr>
        <w:t>тепень продвижения учащегося, успешность личностных достижений.</w:t>
      </w:r>
    </w:p>
    <w:p w:rsidR="001A29B5" w:rsidRDefault="001A29B5" w:rsidP="001A29B5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ABB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оценок</w:t>
      </w:r>
      <w:r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28B2">
        <w:rPr>
          <w:rFonts w:ascii="Times New Roman" w:hAnsi="Times New Roman" w:cs="Times New Roman"/>
          <w:bCs/>
          <w:sz w:val="24"/>
          <w:szCs w:val="24"/>
          <w:lang w:val="ru-RU"/>
        </w:rPr>
        <w:t>Критерии оценки качества подготовки учащегося</w:t>
      </w:r>
      <w:r w:rsidRPr="005B28B2">
        <w:rPr>
          <w:rFonts w:ascii="Times New Roman" w:hAnsi="Times New Roman" w:cs="Times New Roman"/>
          <w:sz w:val="24"/>
          <w:szCs w:val="24"/>
          <w:lang w:val="ru-RU"/>
        </w:rPr>
        <w:t xml:space="preserve"> позволяют определить уровень освоения материала, предусмотренного учебной программой. </w:t>
      </w:r>
    </w:p>
    <w:p w:rsidR="001A29B5" w:rsidRPr="0027415A" w:rsidRDefault="001A29B5" w:rsidP="001A29B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Критерии оценок (общие): </w:t>
      </w:r>
    </w:p>
    <w:p w:rsidR="001A29B5" w:rsidRPr="0027415A" w:rsidRDefault="001A29B5" w:rsidP="001A29B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5 («отлично»)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 качественное и худо</w:t>
      </w:r>
      <w:r>
        <w:rPr>
          <w:rFonts w:ascii="Times New Roman" w:hAnsi="Times New Roman" w:cs="Times New Roman"/>
          <w:sz w:val="24"/>
          <w:szCs w:val="24"/>
          <w:lang w:val="ru-RU"/>
        </w:rPr>
        <w:t>жественно осмысленное 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, отвечающее всем требованиям на данном этапе обучения. </w:t>
      </w:r>
    </w:p>
    <w:p w:rsidR="001A29B5" w:rsidRPr="0027415A" w:rsidRDefault="001A29B5" w:rsidP="001A29B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4 («хорошо»)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отметка отра</w:t>
      </w:r>
      <w:r>
        <w:rPr>
          <w:rFonts w:ascii="Times New Roman" w:hAnsi="Times New Roman" w:cs="Times New Roman"/>
          <w:sz w:val="24"/>
          <w:szCs w:val="24"/>
          <w:lang w:val="ru-RU"/>
        </w:rPr>
        <w:t>жает грамотное 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с небольшими недочетами (как в техническом плане, так и в художественном смысле). </w:t>
      </w:r>
    </w:p>
    <w:p w:rsidR="001A29B5" w:rsidRPr="0027415A" w:rsidRDefault="001A29B5" w:rsidP="001A29B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3 («удовлетворительно»)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количеством недочетов, </w:t>
      </w:r>
    </w:p>
    <w:p w:rsidR="001A29B5" w:rsidRPr="0027415A" w:rsidRDefault="001A29B5" w:rsidP="001A29B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2 («неудовлетворительно»)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комплекс недостатков, являющийся следствием отсутствия домашних занятий, а также плохая посещаемость аудиторных занятий. </w:t>
      </w:r>
    </w:p>
    <w:p w:rsidR="001A29B5" w:rsidRPr="0027415A" w:rsidRDefault="001A29B5" w:rsidP="001A29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sz w:val="24"/>
          <w:szCs w:val="24"/>
          <w:lang w:val="ru-RU"/>
        </w:rPr>
        <w:t>Более конкретные критерии оценок содержатся в программах учебных предметов. Оценки выставляютс</w:t>
      </w:r>
      <w:r>
        <w:rPr>
          <w:rFonts w:ascii="Times New Roman" w:hAnsi="Times New Roman" w:cs="Times New Roman"/>
          <w:sz w:val="24"/>
          <w:szCs w:val="24"/>
          <w:lang w:val="ru-RU"/>
        </w:rPr>
        <w:t>я по окончании каждой четверти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6EC" w:rsidRPr="00C260ED" w:rsidRDefault="000266EC" w:rsidP="00CE6D0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</w:pPr>
    </w:p>
    <w:p w:rsidR="000266EC" w:rsidRPr="00AD114F" w:rsidRDefault="000266EC" w:rsidP="00CE6D0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</w:pPr>
      <w:r w:rsidRPr="00C260E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lastRenderedPageBreak/>
        <w:t>7</w:t>
      </w:r>
      <w:r w:rsidRPr="00AD11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.</w:t>
      </w:r>
      <w:proofErr w:type="gramStart"/>
      <w:r w:rsidRPr="00AD11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Программа  творческой</w:t>
      </w:r>
      <w:proofErr w:type="gramEnd"/>
      <w:r w:rsidRPr="00AD11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 xml:space="preserve">, методической и </w:t>
      </w:r>
    </w:p>
    <w:p w:rsidR="000266EC" w:rsidRPr="00AD114F" w:rsidRDefault="000266EC" w:rsidP="00CE6D0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</w:pPr>
      <w:r w:rsidRPr="00AD11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культурно-просветительской деятельности школы.</w:t>
      </w:r>
    </w:p>
    <w:p w:rsidR="000266EC" w:rsidRPr="00C260ED" w:rsidRDefault="000266EC" w:rsidP="00CE6D06">
      <w:pPr>
        <w:widowControl w:val="0"/>
        <w:ind w:firstLine="0"/>
        <w:jc w:val="both"/>
        <w:rPr>
          <w:rFonts w:cs="Times New Roman"/>
          <w:sz w:val="24"/>
          <w:szCs w:val="24"/>
          <w:lang w:val="ru-RU"/>
        </w:rPr>
      </w:pPr>
    </w:p>
    <w:p w:rsidR="00AD114F" w:rsidRPr="0084290D" w:rsidRDefault="00AD114F" w:rsidP="00AD114F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школа должна создать комфортную развивающую образовательную среду, обеспечивающую возможность:</w:t>
      </w:r>
    </w:p>
    <w:p w:rsidR="00AD114F" w:rsidRDefault="00AD114F" w:rsidP="00AD114F">
      <w:pPr>
        <w:pStyle w:val="a4"/>
        <w:widowControl w:val="0"/>
        <w:numPr>
          <w:ilvl w:val="0"/>
          <w:numId w:val="1"/>
        </w:numPr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выявления и развития одаренных детей в области музыкального искусства;</w:t>
      </w:r>
    </w:p>
    <w:p w:rsidR="00AD114F" w:rsidRPr="00D85693" w:rsidRDefault="00AD114F" w:rsidP="00AD114F">
      <w:pPr>
        <w:pStyle w:val="a4"/>
        <w:widowControl w:val="0"/>
        <w:numPr>
          <w:ilvl w:val="0"/>
          <w:numId w:val="1"/>
        </w:numPr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организации творческой и культурно-просветительской деятельности.</w:t>
      </w:r>
    </w:p>
    <w:p w:rsidR="00AD114F" w:rsidRDefault="00AD114F" w:rsidP="00AD114F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 творческой деятельности учащихся включает в себя:</w:t>
      </w:r>
    </w:p>
    <w:p w:rsidR="00AD114F" w:rsidRDefault="00AD114F" w:rsidP="00AD114F">
      <w:pPr>
        <w:pStyle w:val="a4"/>
        <w:widowControl w:val="0"/>
        <w:numPr>
          <w:ilvl w:val="0"/>
          <w:numId w:val="16"/>
        </w:numPr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AD114F" w:rsidRDefault="00AD114F" w:rsidP="00AD114F">
      <w:pPr>
        <w:pStyle w:val="a4"/>
        <w:widowControl w:val="0"/>
        <w:numPr>
          <w:ilvl w:val="0"/>
          <w:numId w:val="16"/>
        </w:numPr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AD114F" w:rsidRDefault="00AD114F" w:rsidP="00AD114F">
      <w:pPr>
        <w:ind w:firstLine="0"/>
        <w:rPr>
          <w:lang w:val="ru-RU"/>
        </w:rPr>
      </w:pPr>
    </w:p>
    <w:p w:rsidR="00AD114F" w:rsidRDefault="00AD114F" w:rsidP="00AD114F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 w:rsidR="00AD114F" w:rsidRPr="0084290D" w:rsidRDefault="00AD114F" w:rsidP="00AD114F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Культурно-просветительская  деятельность  учащихся  осуществляется через  участие  в  фестивалях</w:t>
      </w:r>
      <w:r>
        <w:rPr>
          <w:rFonts w:ascii="Times New Roman" w:hAnsi="Times New Roman" w:cs="Times New Roman"/>
          <w:sz w:val="24"/>
          <w:szCs w:val="24"/>
          <w:lang w:val="ru-RU"/>
        </w:rPr>
        <w:t>,  олимпиадах,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детскими  школами  искусств  и  образовательными  учреждениями среднего  профессионального  и  высшего  профессионального  образования, реализующими  основные  профессиональные  образовательные  программы  в области музыкального искусства и другими социальными партнерами.  </w:t>
      </w:r>
    </w:p>
    <w:p w:rsidR="00AD114F" w:rsidRDefault="00AD114F" w:rsidP="00AD114F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творческой, методической и культурно-просветительской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отражается в плане школы.</w:t>
      </w:r>
    </w:p>
    <w:p w:rsidR="001A29B5" w:rsidRPr="0017271A" w:rsidRDefault="001A29B5" w:rsidP="001A29B5">
      <w:pPr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1727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  <w:t>ПЛАН</w:t>
      </w:r>
    </w:p>
    <w:p w:rsidR="001A29B5" w:rsidRPr="0017271A" w:rsidRDefault="001A29B5" w:rsidP="001A29B5">
      <w:pPr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1727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  <w:t>творческой, культурно-просветительской работы</w:t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560"/>
        <w:gridCol w:w="62"/>
        <w:gridCol w:w="7734"/>
      </w:tblGrid>
      <w:tr w:rsidR="001A29B5" w:rsidRPr="0017271A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1A29B5" w:rsidRPr="0017271A" w:rsidRDefault="001A29B5" w:rsidP="008B1A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Дата  проведения  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Мероприятия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сентябрь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1.Родительские собрания для родителей;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2.Акция «Молодежь за МИР против террора», посвященное Дню солидарности в борьбе с терроризмом (5 сентября);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октябрь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1.Внутришкольный концерт ко Дню учителя;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«Посвящение в юные музыканты»;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3.Участие в праздничных мероприятиях в рамках празднования Дня пожилого человека;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Международный конкурс детского творчества «Красота Божьего мира» (епархиальный этап);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5.Всероссийский фестиваль-конкурс искусств «Вертикаль-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личность» (</w:t>
            </w:r>
            <w:proofErr w:type="spellStart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г.Красноярск</w:t>
            </w:r>
            <w:proofErr w:type="spell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6.Всесибирский конкурс любительских хореографических коллективов имени М.С. Годенко (6-7 ноября, </w:t>
            </w:r>
            <w:proofErr w:type="spellStart"/>
            <w:r w:rsidRPr="001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г.Красноярск</w:t>
            </w:r>
            <w:proofErr w:type="spellEnd"/>
            <w:r w:rsidRPr="001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727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7.Краевая олимпиада по изобразительному искусству (22 октября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г.Ачинск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ноябрь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«Посвящение в юные художники»;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Участие в праздничной программе, посвященной Дню полиции;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Участие в праздничной программе, посвященной Дню матери (24 ноября);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Участие в мероприятии «Ночь искусств»;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Участие в Ежегодной краевой акции «Сибирский хоровод»;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 Открытый зональный конкурс исполнительского мастерства и художественного творчества «Территория классики»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ноября</w:t>
            </w:r>
            <w:proofErr w:type="gram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ЗАТО </w:t>
            </w:r>
            <w:proofErr w:type="spellStart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п.Солнечный</w:t>
            </w:r>
            <w:proofErr w:type="spell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7. 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Филармония: Кирилл Русинов (гитара) А. </w:t>
            </w:r>
            <w:proofErr w:type="spellStart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Шендрик</w:t>
            </w:r>
            <w:proofErr w:type="spellEnd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(аккордеон) (16ноября)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декабрь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1.Отчетные концерты учащихся музыкального отделения:</w:t>
            </w:r>
          </w:p>
          <w:p w:rsidR="001A29B5" w:rsidRPr="0017271A" w:rsidRDefault="001A29B5" w:rsidP="001A29B5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 «Новогодний калейдоскоп» фортепианного отделения;</w:t>
            </w:r>
          </w:p>
          <w:p w:rsidR="001A29B5" w:rsidRPr="0017271A" w:rsidRDefault="001A29B5" w:rsidP="001A29B5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 «Новогодний фейерверк» (народно-оркестровое отделение;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2.Участие в концертной программе, посвященной Дню энергетиков;</w:t>
            </w:r>
          </w:p>
          <w:p w:rsidR="001A29B5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Открытый конкурс юных музыкантов «От техники-до музыкального совершенства» (</w:t>
            </w:r>
            <w:proofErr w:type="spellStart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п.Дубинино</w:t>
            </w:r>
            <w:proofErr w:type="spellEnd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4.Выставка учащихся и преподавателей художественного отделения «Искусство-учитель-ученик»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январь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Участие в новогоднем представлении на Городской елке;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Участие в 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фестивале духовной музыки и народного творчества «Славим Святое Рождество» (</w:t>
            </w:r>
            <w:proofErr w:type="spellStart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п.Дубинино</w:t>
            </w:r>
            <w:proofErr w:type="spellEnd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Открытый конкурс юных музыкантов «Мир в зеркале музыки» (  21 января, </w:t>
            </w:r>
            <w:proofErr w:type="spellStart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г.Шарыпово</w:t>
            </w:r>
            <w:proofErr w:type="spellEnd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февраль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XIV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открытая зональная теоретическая олимпиада «Черные, белые клавиши гаммы» (04 февраля, </w:t>
            </w:r>
            <w:proofErr w:type="spellStart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г.Шарыпово</w:t>
            </w:r>
            <w:proofErr w:type="spell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Краевая музыкально-теоретическая олимпиада среди учащихся выпускных классов детских школ искусств (11 февраля, </w:t>
            </w:r>
            <w:proofErr w:type="spell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г.Красноярск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);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A29B5" w:rsidRPr="0017271A" w:rsidRDefault="001A29B5" w:rsidP="008B1A5A">
            <w:pPr>
              <w:tabs>
                <w:tab w:val="left" w:pos="315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3.Конкурс-фестиваль в рамках Международного проекта «Сибирь зажигает звезды» (</w:t>
            </w:r>
            <w:proofErr w:type="spellStart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г.Красноярск</w:t>
            </w:r>
            <w:proofErr w:type="spellEnd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концертной программе «Рождественские звезды»;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март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XI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открытый зональный конкурс юных пианистов «Неразгаданные звуки рояля» (18 марта, </w:t>
            </w:r>
            <w:proofErr w:type="spell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г.Шарыпово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); 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2.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День открытых </w:t>
            </w:r>
            <w:proofErr w:type="gram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дверей  Красноярского</w:t>
            </w:r>
            <w:proofErr w:type="gram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колледжа искусств им. </w:t>
            </w:r>
            <w:proofErr w:type="spell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П.И.Иванова-Радкевича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.Зональный фестиваль-конкурс детского художественного творчества «Синяя </w:t>
            </w:r>
            <w:proofErr w:type="gram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птица»  (</w:t>
            </w:r>
            <w:proofErr w:type="spellStart"/>
            <w:proofErr w:type="gram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г.Ачинск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4</w:t>
            </w:r>
            <w:r w:rsidRPr="0017271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. Краевой конкурс учебных работ среди учащихся ДХШ и художественных отделений ДШИ Красноярского края </w:t>
            </w:r>
            <w:proofErr w:type="gramStart"/>
            <w:r w:rsidRPr="0017271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в номинаций</w:t>
            </w:r>
            <w:proofErr w:type="gramEnd"/>
            <w:r w:rsidRPr="0017271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«Станковая композиция» (</w:t>
            </w:r>
            <w:proofErr w:type="spellStart"/>
            <w:r w:rsidRPr="0017271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г.Ачинск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172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Открытый зональный фестиваль – конкурс хоровой и ансамблевой музыки «Звучат ансамбли светло и глубоко» (</w:t>
            </w:r>
            <w:proofErr w:type="spellStart"/>
            <w:r w:rsidRPr="00172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г.Назарово</w:t>
            </w:r>
            <w:proofErr w:type="spellEnd"/>
            <w:r w:rsidRPr="00172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Открытый всероссийский конкурс молодых исполнителей </w:t>
            </w:r>
            <w:proofErr w:type="spellStart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им.Н.Л.Тулуниной</w:t>
            </w:r>
            <w:proofErr w:type="spell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г.Красноярск</w:t>
            </w:r>
            <w:proofErr w:type="spell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.Открытый городской конкурс детских талантов «Зажги свою звезду» (</w:t>
            </w:r>
            <w:proofErr w:type="spellStart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п.Дубинино</w:t>
            </w:r>
            <w:proofErr w:type="spellEnd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Мероприятие «Уроки культуры и искусства»:</w:t>
            </w:r>
          </w:p>
          <w:p w:rsidR="001A29B5" w:rsidRPr="0017271A" w:rsidRDefault="001A29B5" w:rsidP="001A29B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Музыкальная гостиная «Музыкальный зоопарк»;</w:t>
            </w:r>
          </w:p>
          <w:p w:rsidR="001A29B5" w:rsidRPr="0017271A" w:rsidRDefault="001A29B5" w:rsidP="001A29B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детских работ учащихся;</w:t>
            </w:r>
          </w:p>
          <w:p w:rsidR="001A29B5" w:rsidRPr="0017271A" w:rsidRDefault="001A29B5" w:rsidP="001A29B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Посещение школьного музея;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.Праздничный концерт «Мамина улыбка»;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.Участие творческих коллективов школы в городском концерте, посвященном 8 марта;</w:t>
            </w:r>
          </w:p>
        </w:tc>
      </w:tr>
      <w:tr w:rsidR="001A29B5" w:rsidRPr="00F635D3" w:rsidTr="008B1A5A">
        <w:trPr>
          <w:trHeight w:val="269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апрель</w:t>
            </w:r>
          </w:p>
        </w:tc>
        <w:tc>
          <w:tcPr>
            <w:tcW w:w="7734" w:type="dxa"/>
            <w:shd w:val="clear" w:color="auto" w:fill="auto"/>
          </w:tcPr>
          <w:p w:rsidR="001A29B5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Отчетный концерт ДШИ;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2.Юбилейный концерт хореографического отделения и ансамбля «Звонкий каблучок»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Открытый межрегиональный фестиваль-конкурс детских хореографических коллективов «</w:t>
            </w:r>
            <w:proofErr w:type="spell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Плясица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» (</w:t>
            </w:r>
            <w:proofErr w:type="spellStart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п.Шушенское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Открытый зональный конкурс детского творчества «Браво!» (</w:t>
            </w:r>
            <w:proofErr w:type="spellStart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г.Ужур</w:t>
            </w:r>
            <w:proofErr w:type="spellEnd"/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5.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ткрытая городская олимпиада по сольфеджио Музыкальная капель»;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</w:t>
            </w:r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естиваль духовной музыки и народного творчества «Пасхальная радость» (</w:t>
            </w:r>
            <w:proofErr w:type="spellStart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п.Дубинино</w:t>
            </w:r>
            <w:proofErr w:type="spellEnd"/>
            <w:r w:rsidRPr="00172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</w:tc>
      </w:tr>
      <w:tr w:rsidR="001A29B5" w:rsidRPr="00F635D3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май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 Выездные концерты учащихся и преподавателей школы искусств в рамках творческой акции «Талантливый город-талантливые дети»;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2.Концерт «Наследники победители» для ветеранов и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боевых действий, посвященный 78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</w:t>
            </w:r>
            <w:proofErr w:type="spellStart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Победы в ВОВ;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3.Отчетный концерт эстетического отделения;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4.Участие в мероприятиях, посвященных 78 –</w:t>
            </w:r>
            <w:proofErr w:type="spellStart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Победы в ВОВ:</w:t>
            </w:r>
          </w:p>
          <w:p w:rsidR="001A29B5" w:rsidRPr="0017271A" w:rsidRDefault="001A29B5" w:rsidP="001A29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Парад;</w:t>
            </w:r>
          </w:p>
          <w:p w:rsidR="001A29B5" w:rsidRPr="0017271A" w:rsidRDefault="001A29B5" w:rsidP="001A29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Концертная программа;</w:t>
            </w:r>
          </w:p>
          <w:p w:rsidR="001A29B5" w:rsidRPr="0017271A" w:rsidRDefault="001A29B5" w:rsidP="001A29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детских художественных работ «Нарисуем небо без войны»;</w:t>
            </w:r>
          </w:p>
        </w:tc>
      </w:tr>
      <w:tr w:rsidR="001A29B5" w:rsidRPr="00F635D3" w:rsidTr="008B1A5A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июнь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1.Выпускной бал ДШИ;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2.Выставка дипломных работ учащихся художественного отделения</w:t>
            </w: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3.Квест-путешествие по школе искусств, мастер-классы для воспитанников летней оздоровительной площадки; 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Концерт «Талантливый город - талантливые дети» в рамках цикла летних мероприятий «</w:t>
            </w:r>
            <w:proofErr w:type="spellStart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Детствопарк</w:t>
            </w:r>
            <w:proofErr w:type="spellEnd"/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Участие в фестивале национальных культур;</w:t>
            </w:r>
          </w:p>
        </w:tc>
      </w:tr>
      <w:tr w:rsidR="001A29B5" w:rsidRPr="00F635D3" w:rsidTr="008B1A5A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июль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1.Подготовка к учебному процессу;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2.Участие в мероприятиях, посвященных празднованию Дня города:</w:t>
            </w:r>
          </w:p>
          <w:p w:rsidR="001A29B5" w:rsidRPr="0017271A" w:rsidRDefault="001A29B5" w:rsidP="001A29B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 «Талантливый город - талантливые дети»»;</w:t>
            </w:r>
          </w:p>
          <w:p w:rsidR="001A29B5" w:rsidRPr="0017271A" w:rsidRDefault="001A29B5" w:rsidP="001A29B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детских художественных работ «Моя милая малая Родина»;</w:t>
            </w:r>
          </w:p>
        </w:tc>
      </w:tr>
      <w:tr w:rsidR="001A29B5" w:rsidRPr="00F635D3" w:rsidTr="008B1A5A">
        <w:trPr>
          <w:trHeight w:val="323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A29B5" w:rsidRPr="0017271A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lang w:val="ru-RU" w:eastAsia="ru-RU"/>
              </w:rPr>
              <w:t>август</w:t>
            </w:r>
          </w:p>
        </w:tc>
        <w:tc>
          <w:tcPr>
            <w:tcW w:w="7734" w:type="dxa"/>
            <w:shd w:val="clear" w:color="auto" w:fill="auto"/>
          </w:tcPr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Подготовка к учебному процессу;</w:t>
            </w:r>
          </w:p>
          <w:p w:rsidR="001A29B5" w:rsidRPr="0017271A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Приемные экзамены, формирование контингента на новый учебный год; </w:t>
            </w:r>
          </w:p>
        </w:tc>
      </w:tr>
      <w:tr w:rsidR="001A29B5" w:rsidRPr="0074238E" w:rsidTr="008B1A5A">
        <w:trPr>
          <w:trHeight w:val="26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A29B5" w:rsidRPr="0074238E" w:rsidRDefault="001A29B5" w:rsidP="008B1A5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</w:t>
            </w:r>
            <w:r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74238E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lastRenderedPageBreak/>
              <w:t>условиям реализации дополнительных</w:t>
            </w:r>
            <w:r w:rsidRPr="0074238E">
              <w:rPr>
                <w:rFonts w:ascii="Times New Roman" w:hAnsi="Times New Roman" w:cs="Times New Roman"/>
                <w:iCs/>
              </w:rPr>
              <w:t> 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iCs/>
                <w:lang w:val="ru-RU"/>
              </w:rPr>
              <w:t>программ в области искусств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 раз в два года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74238E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color w:val="000000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6911EB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6911EB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29B5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1A29B5">
              <w:rPr>
                <w:rFonts w:ascii="Times New Roman" w:hAnsi="Times New Roman" w:cs="Times New Roman"/>
                <w:color w:val="000000"/>
                <w:lang w:val="ru-RU"/>
              </w:rPr>
              <w:t>Ачинского</w:t>
            </w:r>
            <w:proofErr w:type="spellEnd"/>
            <w:r w:rsidRPr="001A29B5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6911EB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29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Проведение и </w:t>
            </w:r>
            <w:proofErr w:type="spellStart"/>
            <w:r w:rsidRPr="001A29B5">
              <w:rPr>
                <w:rFonts w:ascii="Times New Roman"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1A29B5">
              <w:rPr>
                <w:rFonts w:ascii="Times New Roman" w:hAnsi="Times New Roman" w:cs="Times New Roman"/>
                <w:color w:val="000000"/>
                <w:lang w:val="ru-RU"/>
              </w:rPr>
              <w:t xml:space="preserve"> открытых уроков.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6911EB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lang w:val="ru-RU"/>
              </w:rPr>
              <w:t>Участие и  посещение мастер</w:t>
            </w:r>
            <w:r>
              <w:rPr>
                <w:rFonts w:ascii="Times New Roman" w:hAnsi="Times New Roman" w:cs="Times New Roman"/>
                <w:lang w:val="ru-RU"/>
              </w:rPr>
              <w:t xml:space="preserve">- классов ведущих специалистов, мастеров </w:t>
            </w:r>
            <w:r w:rsidRPr="006911EB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6911EB" w:rsidRDefault="001A29B5" w:rsidP="008B1A5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11EB">
              <w:rPr>
                <w:rFonts w:ascii="Times New Roman" w:hAnsi="Times New Roman" w:cs="Times New Roman"/>
                <w:lang w:val="ru-RU" w:eastAsia="ru-RU"/>
              </w:rPr>
              <w:t>Участие в работе зонального, районного и школьного методического объединения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преподавателей</w:t>
            </w:r>
            <w:r w:rsidRPr="006911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911EB">
              <w:rPr>
                <w:rFonts w:ascii="Times New Roman" w:hAnsi="Times New Roman" w:cs="Times New Roman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0231A2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0231A2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1A29B5" w:rsidRPr="00F635D3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1A29B5" w:rsidRDefault="001A29B5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3 года по плану КПК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A29B5" w:rsidRPr="000231A2" w:rsidRDefault="001A29B5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квалификации.</w:t>
            </w:r>
          </w:p>
        </w:tc>
      </w:tr>
    </w:tbl>
    <w:p w:rsidR="001A29B5" w:rsidRDefault="001A29B5" w:rsidP="001A29B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29B5" w:rsidRDefault="001A29B5" w:rsidP="001A29B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114F" w:rsidRDefault="00AD114F" w:rsidP="00AD114F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D114F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3" w15:restartNumberingAfterBreak="0">
    <w:nsid w:val="0E2C5546"/>
    <w:multiLevelType w:val="hybridMultilevel"/>
    <w:tmpl w:val="6D5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AFB"/>
    <w:multiLevelType w:val="hybridMultilevel"/>
    <w:tmpl w:val="BA28358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924D3C"/>
    <w:multiLevelType w:val="hybridMultilevel"/>
    <w:tmpl w:val="53381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C4EA2"/>
    <w:multiLevelType w:val="hybridMultilevel"/>
    <w:tmpl w:val="CC1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51A0D"/>
    <w:multiLevelType w:val="hybridMultilevel"/>
    <w:tmpl w:val="2BCCB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6B3"/>
    <w:multiLevelType w:val="hybridMultilevel"/>
    <w:tmpl w:val="224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5160"/>
    <w:multiLevelType w:val="hybridMultilevel"/>
    <w:tmpl w:val="402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ED10FB"/>
    <w:multiLevelType w:val="hybridMultilevel"/>
    <w:tmpl w:val="E78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061A65"/>
    <w:multiLevelType w:val="hybridMultilevel"/>
    <w:tmpl w:val="A3E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4161B"/>
    <w:multiLevelType w:val="hybridMultilevel"/>
    <w:tmpl w:val="884083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7"/>
  </w:num>
  <w:num w:numId="5">
    <w:abstractNumId w:val="18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10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3C"/>
    <w:rsid w:val="000003A0"/>
    <w:rsid w:val="00000A89"/>
    <w:rsid w:val="00000FC4"/>
    <w:rsid w:val="0000138D"/>
    <w:rsid w:val="00001481"/>
    <w:rsid w:val="00001DF6"/>
    <w:rsid w:val="000029E6"/>
    <w:rsid w:val="000035ED"/>
    <w:rsid w:val="000037D3"/>
    <w:rsid w:val="000043FB"/>
    <w:rsid w:val="000048BB"/>
    <w:rsid w:val="0000500B"/>
    <w:rsid w:val="0000525C"/>
    <w:rsid w:val="00005678"/>
    <w:rsid w:val="00005766"/>
    <w:rsid w:val="000058F8"/>
    <w:rsid w:val="00005EF9"/>
    <w:rsid w:val="00006765"/>
    <w:rsid w:val="00006AC6"/>
    <w:rsid w:val="00006C22"/>
    <w:rsid w:val="00007495"/>
    <w:rsid w:val="00007546"/>
    <w:rsid w:val="0000760D"/>
    <w:rsid w:val="00007F0B"/>
    <w:rsid w:val="00010789"/>
    <w:rsid w:val="00010945"/>
    <w:rsid w:val="00010DD8"/>
    <w:rsid w:val="0001130E"/>
    <w:rsid w:val="00011712"/>
    <w:rsid w:val="00011920"/>
    <w:rsid w:val="0001273B"/>
    <w:rsid w:val="00013265"/>
    <w:rsid w:val="000135EF"/>
    <w:rsid w:val="00013A50"/>
    <w:rsid w:val="00015612"/>
    <w:rsid w:val="00015B2F"/>
    <w:rsid w:val="00015BBD"/>
    <w:rsid w:val="00015C57"/>
    <w:rsid w:val="0001620D"/>
    <w:rsid w:val="0001664F"/>
    <w:rsid w:val="00016741"/>
    <w:rsid w:val="00016926"/>
    <w:rsid w:val="00016943"/>
    <w:rsid w:val="0001697F"/>
    <w:rsid w:val="00017482"/>
    <w:rsid w:val="00017AE1"/>
    <w:rsid w:val="00017E81"/>
    <w:rsid w:val="00020466"/>
    <w:rsid w:val="000209D9"/>
    <w:rsid w:val="00020E89"/>
    <w:rsid w:val="00020E92"/>
    <w:rsid w:val="00021674"/>
    <w:rsid w:val="00021D02"/>
    <w:rsid w:val="000220C1"/>
    <w:rsid w:val="00022A18"/>
    <w:rsid w:val="00022C50"/>
    <w:rsid w:val="0002329A"/>
    <w:rsid w:val="00024DF7"/>
    <w:rsid w:val="00025078"/>
    <w:rsid w:val="00025F43"/>
    <w:rsid w:val="000266EC"/>
    <w:rsid w:val="000276F3"/>
    <w:rsid w:val="0003032D"/>
    <w:rsid w:val="000304DD"/>
    <w:rsid w:val="00031186"/>
    <w:rsid w:val="0003155C"/>
    <w:rsid w:val="00031568"/>
    <w:rsid w:val="000315FA"/>
    <w:rsid w:val="00031E89"/>
    <w:rsid w:val="00031F99"/>
    <w:rsid w:val="00033BBD"/>
    <w:rsid w:val="00033F57"/>
    <w:rsid w:val="0003400C"/>
    <w:rsid w:val="0003441D"/>
    <w:rsid w:val="00035281"/>
    <w:rsid w:val="000365A2"/>
    <w:rsid w:val="00036796"/>
    <w:rsid w:val="00036C84"/>
    <w:rsid w:val="000374A9"/>
    <w:rsid w:val="00037DD5"/>
    <w:rsid w:val="000400BD"/>
    <w:rsid w:val="000414D5"/>
    <w:rsid w:val="000428AD"/>
    <w:rsid w:val="0004335A"/>
    <w:rsid w:val="000435FD"/>
    <w:rsid w:val="00043CF4"/>
    <w:rsid w:val="0004444E"/>
    <w:rsid w:val="00044B59"/>
    <w:rsid w:val="00044BC5"/>
    <w:rsid w:val="00046488"/>
    <w:rsid w:val="00047150"/>
    <w:rsid w:val="00047C80"/>
    <w:rsid w:val="00050009"/>
    <w:rsid w:val="00050427"/>
    <w:rsid w:val="00050A17"/>
    <w:rsid w:val="00050D7C"/>
    <w:rsid w:val="00050DF3"/>
    <w:rsid w:val="00050FD1"/>
    <w:rsid w:val="00051596"/>
    <w:rsid w:val="00051A0B"/>
    <w:rsid w:val="00051B6E"/>
    <w:rsid w:val="00052700"/>
    <w:rsid w:val="0005363F"/>
    <w:rsid w:val="00053E51"/>
    <w:rsid w:val="0005454D"/>
    <w:rsid w:val="00054CFB"/>
    <w:rsid w:val="00054D65"/>
    <w:rsid w:val="00054DD8"/>
    <w:rsid w:val="00054E04"/>
    <w:rsid w:val="000554DB"/>
    <w:rsid w:val="000569CD"/>
    <w:rsid w:val="00056E28"/>
    <w:rsid w:val="00057307"/>
    <w:rsid w:val="000574B8"/>
    <w:rsid w:val="000575F2"/>
    <w:rsid w:val="00057A31"/>
    <w:rsid w:val="00060B73"/>
    <w:rsid w:val="00060F58"/>
    <w:rsid w:val="00061775"/>
    <w:rsid w:val="000617E6"/>
    <w:rsid w:val="00061A0F"/>
    <w:rsid w:val="00061AB2"/>
    <w:rsid w:val="00061BA2"/>
    <w:rsid w:val="000632AC"/>
    <w:rsid w:val="00063596"/>
    <w:rsid w:val="00063608"/>
    <w:rsid w:val="00063C8B"/>
    <w:rsid w:val="0006492E"/>
    <w:rsid w:val="00065386"/>
    <w:rsid w:val="000669FB"/>
    <w:rsid w:val="00066C89"/>
    <w:rsid w:val="000701C0"/>
    <w:rsid w:val="000708E8"/>
    <w:rsid w:val="00070B93"/>
    <w:rsid w:val="00070C5E"/>
    <w:rsid w:val="000717C2"/>
    <w:rsid w:val="000717E8"/>
    <w:rsid w:val="000721BF"/>
    <w:rsid w:val="000728E2"/>
    <w:rsid w:val="00072F7A"/>
    <w:rsid w:val="00073172"/>
    <w:rsid w:val="000732F6"/>
    <w:rsid w:val="00073749"/>
    <w:rsid w:val="00074013"/>
    <w:rsid w:val="00074159"/>
    <w:rsid w:val="00074563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397A"/>
    <w:rsid w:val="000840DB"/>
    <w:rsid w:val="00084B56"/>
    <w:rsid w:val="00085DFC"/>
    <w:rsid w:val="000860D8"/>
    <w:rsid w:val="000860DB"/>
    <w:rsid w:val="0008641D"/>
    <w:rsid w:val="00086B34"/>
    <w:rsid w:val="000874AF"/>
    <w:rsid w:val="00090331"/>
    <w:rsid w:val="000903A4"/>
    <w:rsid w:val="00090F69"/>
    <w:rsid w:val="00091128"/>
    <w:rsid w:val="00091492"/>
    <w:rsid w:val="00091B33"/>
    <w:rsid w:val="000923D7"/>
    <w:rsid w:val="00092574"/>
    <w:rsid w:val="000930FD"/>
    <w:rsid w:val="00093547"/>
    <w:rsid w:val="00093D30"/>
    <w:rsid w:val="00093DC6"/>
    <w:rsid w:val="00093F3B"/>
    <w:rsid w:val="0009484E"/>
    <w:rsid w:val="00094C4D"/>
    <w:rsid w:val="000950BD"/>
    <w:rsid w:val="000950DD"/>
    <w:rsid w:val="00096DE3"/>
    <w:rsid w:val="000970A5"/>
    <w:rsid w:val="0009731A"/>
    <w:rsid w:val="000A0404"/>
    <w:rsid w:val="000A0D26"/>
    <w:rsid w:val="000A12BA"/>
    <w:rsid w:val="000A1356"/>
    <w:rsid w:val="000A15B2"/>
    <w:rsid w:val="000A316C"/>
    <w:rsid w:val="000A3B54"/>
    <w:rsid w:val="000A4510"/>
    <w:rsid w:val="000A481E"/>
    <w:rsid w:val="000A4D31"/>
    <w:rsid w:val="000A53F3"/>
    <w:rsid w:val="000A5FF7"/>
    <w:rsid w:val="000A6129"/>
    <w:rsid w:val="000A65E4"/>
    <w:rsid w:val="000A6BF3"/>
    <w:rsid w:val="000A7417"/>
    <w:rsid w:val="000A7992"/>
    <w:rsid w:val="000A7DA6"/>
    <w:rsid w:val="000B0C49"/>
    <w:rsid w:val="000B1C09"/>
    <w:rsid w:val="000B26B5"/>
    <w:rsid w:val="000B3AE5"/>
    <w:rsid w:val="000B3C88"/>
    <w:rsid w:val="000B3E1F"/>
    <w:rsid w:val="000B46A6"/>
    <w:rsid w:val="000B4B11"/>
    <w:rsid w:val="000B5985"/>
    <w:rsid w:val="000B5A1E"/>
    <w:rsid w:val="000B6927"/>
    <w:rsid w:val="000B7645"/>
    <w:rsid w:val="000B776B"/>
    <w:rsid w:val="000B77BF"/>
    <w:rsid w:val="000C016B"/>
    <w:rsid w:val="000C032A"/>
    <w:rsid w:val="000C285F"/>
    <w:rsid w:val="000C2DD9"/>
    <w:rsid w:val="000C2F5D"/>
    <w:rsid w:val="000C3C60"/>
    <w:rsid w:val="000C3C97"/>
    <w:rsid w:val="000C3F8B"/>
    <w:rsid w:val="000C4A17"/>
    <w:rsid w:val="000C54E3"/>
    <w:rsid w:val="000C5954"/>
    <w:rsid w:val="000C5ADF"/>
    <w:rsid w:val="000C6232"/>
    <w:rsid w:val="000C6464"/>
    <w:rsid w:val="000C6529"/>
    <w:rsid w:val="000C6743"/>
    <w:rsid w:val="000C6C22"/>
    <w:rsid w:val="000C71FD"/>
    <w:rsid w:val="000C74B4"/>
    <w:rsid w:val="000C7539"/>
    <w:rsid w:val="000D0E9E"/>
    <w:rsid w:val="000D1177"/>
    <w:rsid w:val="000D140A"/>
    <w:rsid w:val="000D1DC5"/>
    <w:rsid w:val="000D2F7E"/>
    <w:rsid w:val="000D30A8"/>
    <w:rsid w:val="000D3959"/>
    <w:rsid w:val="000D3AC1"/>
    <w:rsid w:val="000D4436"/>
    <w:rsid w:val="000D590D"/>
    <w:rsid w:val="000D5B2B"/>
    <w:rsid w:val="000D6B0A"/>
    <w:rsid w:val="000D6CD8"/>
    <w:rsid w:val="000D6D12"/>
    <w:rsid w:val="000D71A6"/>
    <w:rsid w:val="000D7D9C"/>
    <w:rsid w:val="000D7E4B"/>
    <w:rsid w:val="000E07B3"/>
    <w:rsid w:val="000E0999"/>
    <w:rsid w:val="000E0B80"/>
    <w:rsid w:val="000E0D41"/>
    <w:rsid w:val="000E16F7"/>
    <w:rsid w:val="000E192D"/>
    <w:rsid w:val="000E1DA1"/>
    <w:rsid w:val="000E1DB7"/>
    <w:rsid w:val="000E2BD5"/>
    <w:rsid w:val="000E2DD4"/>
    <w:rsid w:val="000E3881"/>
    <w:rsid w:val="000E3BA3"/>
    <w:rsid w:val="000E402B"/>
    <w:rsid w:val="000E42C0"/>
    <w:rsid w:val="000E49D9"/>
    <w:rsid w:val="000E4A3A"/>
    <w:rsid w:val="000E4DF7"/>
    <w:rsid w:val="000E51CB"/>
    <w:rsid w:val="000E5630"/>
    <w:rsid w:val="000E6188"/>
    <w:rsid w:val="000E68B0"/>
    <w:rsid w:val="000E773C"/>
    <w:rsid w:val="000E7C57"/>
    <w:rsid w:val="000F0AE5"/>
    <w:rsid w:val="000F0D83"/>
    <w:rsid w:val="000F150E"/>
    <w:rsid w:val="000F1908"/>
    <w:rsid w:val="000F1CD4"/>
    <w:rsid w:val="000F1D30"/>
    <w:rsid w:val="000F22A8"/>
    <w:rsid w:val="000F330D"/>
    <w:rsid w:val="000F33BF"/>
    <w:rsid w:val="000F3885"/>
    <w:rsid w:val="000F481B"/>
    <w:rsid w:val="000F4902"/>
    <w:rsid w:val="000F4E7D"/>
    <w:rsid w:val="000F4FD3"/>
    <w:rsid w:val="000F5068"/>
    <w:rsid w:val="000F5117"/>
    <w:rsid w:val="000F54F7"/>
    <w:rsid w:val="000F5BF6"/>
    <w:rsid w:val="000F5CF7"/>
    <w:rsid w:val="000F6D2E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C00"/>
    <w:rsid w:val="00104CAA"/>
    <w:rsid w:val="00104E03"/>
    <w:rsid w:val="001050E0"/>
    <w:rsid w:val="001053A5"/>
    <w:rsid w:val="00105478"/>
    <w:rsid w:val="001058FB"/>
    <w:rsid w:val="00105AB8"/>
    <w:rsid w:val="00106075"/>
    <w:rsid w:val="00106F6D"/>
    <w:rsid w:val="0010708F"/>
    <w:rsid w:val="001077BD"/>
    <w:rsid w:val="0011080D"/>
    <w:rsid w:val="001112B8"/>
    <w:rsid w:val="00111D05"/>
    <w:rsid w:val="00112AF4"/>
    <w:rsid w:val="00112B51"/>
    <w:rsid w:val="00112B61"/>
    <w:rsid w:val="00112CB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425"/>
    <w:rsid w:val="00116514"/>
    <w:rsid w:val="00116AB3"/>
    <w:rsid w:val="00116D52"/>
    <w:rsid w:val="00117377"/>
    <w:rsid w:val="00121156"/>
    <w:rsid w:val="001221BD"/>
    <w:rsid w:val="00122F9A"/>
    <w:rsid w:val="001231D7"/>
    <w:rsid w:val="00123281"/>
    <w:rsid w:val="00123C97"/>
    <w:rsid w:val="0012407D"/>
    <w:rsid w:val="001247CA"/>
    <w:rsid w:val="00124E44"/>
    <w:rsid w:val="00125214"/>
    <w:rsid w:val="0012541D"/>
    <w:rsid w:val="00125584"/>
    <w:rsid w:val="00125D57"/>
    <w:rsid w:val="00125F8D"/>
    <w:rsid w:val="001264E5"/>
    <w:rsid w:val="00126506"/>
    <w:rsid w:val="00126798"/>
    <w:rsid w:val="001278FE"/>
    <w:rsid w:val="00127ADD"/>
    <w:rsid w:val="00127DE6"/>
    <w:rsid w:val="00127E2F"/>
    <w:rsid w:val="001307E6"/>
    <w:rsid w:val="001311F9"/>
    <w:rsid w:val="00131240"/>
    <w:rsid w:val="001313E7"/>
    <w:rsid w:val="001318BC"/>
    <w:rsid w:val="001331C2"/>
    <w:rsid w:val="001337BD"/>
    <w:rsid w:val="001337CA"/>
    <w:rsid w:val="0013397D"/>
    <w:rsid w:val="00134304"/>
    <w:rsid w:val="0013444F"/>
    <w:rsid w:val="001347B1"/>
    <w:rsid w:val="001347EE"/>
    <w:rsid w:val="00134ADB"/>
    <w:rsid w:val="00134E7A"/>
    <w:rsid w:val="00134E9C"/>
    <w:rsid w:val="00135ADB"/>
    <w:rsid w:val="0013763C"/>
    <w:rsid w:val="00137914"/>
    <w:rsid w:val="001379F0"/>
    <w:rsid w:val="00140208"/>
    <w:rsid w:val="0014085A"/>
    <w:rsid w:val="00140CD2"/>
    <w:rsid w:val="00140EE4"/>
    <w:rsid w:val="00141353"/>
    <w:rsid w:val="001414C9"/>
    <w:rsid w:val="00142009"/>
    <w:rsid w:val="00142D2B"/>
    <w:rsid w:val="00142F56"/>
    <w:rsid w:val="00144109"/>
    <w:rsid w:val="00144568"/>
    <w:rsid w:val="00144836"/>
    <w:rsid w:val="00145257"/>
    <w:rsid w:val="001452EB"/>
    <w:rsid w:val="00145752"/>
    <w:rsid w:val="00146659"/>
    <w:rsid w:val="00146E52"/>
    <w:rsid w:val="00146F08"/>
    <w:rsid w:val="00146F39"/>
    <w:rsid w:val="00147239"/>
    <w:rsid w:val="00147B9B"/>
    <w:rsid w:val="0015256F"/>
    <w:rsid w:val="00152C3A"/>
    <w:rsid w:val="00152CC5"/>
    <w:rsid w:val="00153259"/>
    <w:rsid w:val="001554F2"/>
    <w:rsid w:val="00156199"/>
    <w:rsid w:val="001566CF"/>
    <w:rsid w:val="001568D2"/>
    <w:rsid w:val="00156AD0"/>
    <w:rsid w:val="00156F00"/>
    <w:rsid w:val="001573A7"/>
    <w:rsid w:val="0015757F"/>
    <w:rsid w:val="0015790A"/>
    <w:rsid w:val="00157E6C"/>
    <w:rsid w:val="00161793"/>
    <w:rsid w:val="00161A14"/>
    <w:rsid w:val="00161F7E"/>
    <w:rsid w:val="00162A8B"/>
    <w:rsid w:val="00163125"/>
    <w:rsid w:val="0016323B"/>
    <w:rsid w:val="00163927"/>
    <w:rsid w:val="00164C91"/>
    <w:rsid w:val="0016553E"/>
    <w:rsid w:val="00165A36"/>
    <w:rsid w:val="001663DD"/>
    <w:rsid w:val="00167E05"/>
    <w:rsid w:val="001705A8"/>
    <w:rsid w:val="001709AF"/>
    <w:rsid w:val="00170EA9"/>
    <w:rsid w:val="00172B5E"/>
    <w:rsid w:val="00173007"/>
    <w:rsid w:val="0017302E"/>
    <w:rsid w:val="001744B8"/>
    <w:rsid w:val="0017711B"/>
    <w:rsid w:val="0018050F"/>
    <w:rsid w:val="00180836"/>
    <w:rsid w:val="00180AEA"/>
    <w:rsid w:val="001810E7"/>
    <w:rsid w:val="001814A8"/>
    <w:rsid w:val="001816EC"/>
    <w:rsid w:val="00182A46"/>
    <w:rsid w:val="00182C37"/>
    <w:rsid w:val="0018314B"/>
    <w:rsid w:val="001834D6"/>
    <w:rsid w:val="00183CBF"/>
    <w:rsid w:val="00184277"/>
    <w:rsid w:val="00184C57"/>
    <w:rsid w:val="00185BC1"/>
    <w:rsid w:val="0018616A"/>
    <w:rsid w:val="00186940"/>
    <w:rsid w:val="00186DF9"/>
    <w:rsid w:val="0018736A"/>
    <w:rsid w:val="00187EDE"/>
    <w:rsid w:val="00187FBE"/>
    <w:rsid w:val="001901F8"/>
    <w:rsid w:val="001902A8"/>
    <w:rsid w:val="00190884"/>
    <w:rsid w:val="001909EE"/>
    <w:rsid w:val="00190B88"/>
    <w:rsid w:val="00191CE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40"/>
    <w:rsid w:val="00196A5E"/>
    <w:rsid w:val="00196FCA"/>
    <w:rsid w:val="0019793C"/>
    <w:rsid w:val="001A08DB"/>
    <w:rsid w:val="001A0CA9"/>
    <w:rsid w:val="001A0DC1"/>
    <w:rsid w:val="001A162D"/>
    <w:rsid w:val="001A18C8"/>
    <w:rsid w:val="001A1CD9"/>
    <w:rsid w:val="001A2010"/>
    <w:rsid w:val="001A2617"/>
    <w:rsid w:val="001A29B5"/>
    <w:rsid w:val="001A38DB"/>
    <w:rsid w:val="001A38E3"/>
    <w:rsid w:val="001A413F"/>
    <w:rsid w:val="001A4655"/>
    <w:rsid w:val="001A4E3C"/>
    <w:rsid w:val="001A55EA"/>
    <w:rsid w:val="001A57EE"/>
    <w:rsid w:val="001A5C0F"/>
    <w:rsid w:val="001A6250"/>
    <w:rsid w:val="001A68CC"/>
    <w:rsid w:val="001A72D4"/>
    <w:rsid w:val="001A79C3"/>
    <w:rsid w:val="001B03DD"/>
    <w:rsid w:val="001B05D1"/>
    <w:rsid w:val="001B070B"/>
    <w:rsid w:val="001B0B6C"/>
    <w:rsid w:val="001B1CE3"/>
    <w:rsid w:val="001B1DAC"/>
    <w:rsid w:val="001B1E12"/>
    <w:rsid w:val="001B2004"/>
    <w:rsid w:val="001B2113"/>
    <w:rsid w:val="001B2368"/>
    <w:rsid w:val="001B274C"/>
    <w:rsid w:val="001B2842"/>
    <w:rsid w:val="001B290B"/>
    <w:rsid w:val="001B3242"/>
    <w:rsid w:val="001B3BED"/>
    <w:rsid w:val="001B3FC0"/>
    <w:rsid w:val="001B4282"/>
    <w:rsid w:val="001B4907"/>
    <w:rsid w:val="001B4B33"/>
    <w:rsid w:val="001B4D9B"/>
    <w:rsid w:val="001B5562"/>
    <w:rsid w:val="001B7869"/>
    <w:rsid w:val="001C008D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3B1F"/>
    <w:rsid w:val="001C4085"/>
    <w:rsid w:val="001C409F"/>
    <w:rsid w:val="001C4212"/>
    <w:rsid w:val="001C4D92"/>
    <w:rsid w:val="001C591F"/>
    <w:rsid w:val="001C5BAA"/>
    <w:rsid w:val="001C5F90"/>
    <w:rsid w:val="001C775B"/>
    <w:rsid w:val="001C7916"/>
    <w:rsid w:val="001D00B9"/>
    <w:rsid w:val="001D0640"/>
    <w:rsid w:val="001D068A"/>
    <w:rsid w:val="001D08A9"/>
    <w:rsid w:val="001D132F"/>
    <w:rsid w:val="001D2233"/>
    <w:rsid w:val="001D24E1"/>
    <w:rsid w:val="001D2520"/>
    <w:rsid w:val="001D2DA4"/>
    <w:rsid w:val="001D3167"/>
    <w:rsid w:val="001D371D"/>
    <w:rsid w:val="001D48E3"/>
    <w:rsid w:val="001D499F"/>
    <w:rsid w:val="001D5E8A"/>
    <w:rsid w:val="001D5FEC"/>
    <w:rsid w:val="001D6139"/>
    <w:rsid w:val="001D6175"/>
    <w:rsid w:val="001D63AB"/>
    <w:rsid w:val="001D65CD"/>
    <w:rsid w:val="001D6C4A"/>
    <w:rsid w:val="001D7154"/>
    <w:rsid w:val="001D7C1C"/>
    <w:rsid w:val="001E06EB"/>
    <w:rsid w:val="001E0AB2"/>
    <w:rsid w:val="001E0C87"/>
    <w:rsid w:val="001E1B8B"/>
    <w:rsid w:val="001E292A"/>
    <w:rsid w:val="001E3A2C"/>
    <w:rsid w:val="001E4602"/>
    <w:rsid w:val="001E5260"/>
    <w:rsid w:val="001E5549"/>
    <w:rsid w:val="001E581E"/>
    <w:rsid w:val="001E5CF7"/>
    <w:rsid w:val="001E6B8A"/>
    <w:rsid w:val="001E6CA8"/>
    <w:rsid w:val="001F12FB"/>
    <w:rsid w:val="001F1487"/>
    <w:rsid w:val="001F1666"/>
    <w:rsid w:val="001F26C4"/>
    <w:rsid w:val="001F2CA8"/>
    <w:rsid w:val="001F4215"/>
    <w:rsid w:val="001F427D"/>
    <w:rsid w:val="001F42D3"/>
    <w:rsid w:val="001F4EB7"/>
    <w:rsid w:val="001F4FD6"/>
    <w:rsid w:val="001F538F"/>
    <w:rsid w:val="001F53C5"/>
    <w:rsid w:val="001F5845"/>
    <w:rsid w:val="001F5EF0"/>
    <w:rsid w:val="001F6169"/>
    <w:rsid w:val="001F63E3"/>
    <w:rsid w:val="001F643E"/>
    <w:rsid w:val="001F662A"/>
    <w:rsid w:val="001F68D3"/>
    <w:rsid w:val="001F787E"/>
    <w:rsid w:val="001F7ABC"/>
    <w:rsid w:val="001F7BD8"/>
    <w:rsid w:val="001F7BD9"/>
    <w:rsid w:val="001F7D26"/>
    <w:rsid w:val="00200793"/>
    <w:rsid w:val="002008B2"/>
    <w:rsid w:val="00200D11"/>
    <w:rsid w:val="00200D34"/>
    <w:rsid w:val="00201446"/>
    <w:rsid w:val="00201746"/>
    <w:rsid w:val="0020267D"/>
    <w:rsid w:val="00203413"/>
    <w:rsid w:val="00203869"/>
    <w:rsid w:val="00203C37"/>
    <w:rsid w:val="00204057"/>
    <w:rsid w:val="00204AEC"/>
    <w:rsid w:val="00204EAC"/>
    <w:rsid w:val="00204F6C"/>
    <w:rsid w:val="0020516B"/>
    <w:rsid w:val="00205A17"/>
    <w:rsid w:val="00206D55"/>
    <w:rsid w:val="00206F21"/>
    <w:rsid w:val="00206F4D"/>
    <w:rsid w:val="0020715E"/>
    <w:rsid w:val="0020750B"/>
    <w:rsid w:val="00207BE5"/>
    <w:rsid w:val="00210FBD"/>
    <w:rsid w:val="00211330"/>
    <w:rsid w:val="002117CE"/>
    <w:rsid w:val="0021183E"/>
    <w:rsid w:val="002118FC"/>
    <w:rsid w:val="002122CD"/>
    <w:rsid w:val="00212732"/>
    <w:rsid w:val="00212D8A"/>
    <w:rsid w:val="00213C02"/>
    <w:rsid w:val="002149FC"/>
    <w:rsid w:val="0021513C"/>
    <w:rsid w:val="00215269"/>
    <w:rsid w:val="0021542E"/>
    <w:rsid w:val="00215506"/>
    <w:rsid w:val="002172C2"/>
    <w:rsid w:val="002172EB"/>
    <w:rsid w:val="002178EF"/>
    <w:rsid w:val="00217928"/>
    <w:rsid w:val="00217944"/>
    <w:rsid w:val="0022018B"/>
    <w:rsid w:val="00220193"/>
    <w:rsid w:val="00220287"/>
    <w:rsid w:val="00220CD6"/>
    <w:rsid w:val="00220E1C"/>
    <w:rsid w:val="00221873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3"/>
    <w:rsid w:val="00224FB6"/>
    <w:rsid w:val="002255CC"/>
    <w:rsid w:val="00225853"/>
    <w:rsid w:val="00225D9D"/>
    <w:rsid w:val="002264DE"/>
    <w:rsid w:val="0022666E"/>
    <w:rsid w:val="002266E7"/>
    <w:rsid w:val="00230166"/>
    <w:rsid w:val="002304ED"/>
    <w:rsid w:val="00230F08"/>
    <w:rsid w:val="0023101F"/>
    <w:rsid w:val="002312FE"/>
    <w:rsid w:val="00231A0D"/>
    <w:rsid w:val="00231C36"/>
    <w:rsid w:val="00233966"/>
    <w:rsid w:val="002339D5"/>
    <w:rsid w:val="002342B8"/>
    <w:rsid w:val="00234479"/>
    <w:rsid w:val="002348CA"/>
    <w:rsid w:val="002352A8"/>
    <w:rsid w:val="00235A6A"/>
    <w:rsid w:val="00235E28"/>
    <w:rsid w:val="00236461"/>
    <w:rsid w:val="00240006"/>
    <w:rsid w:val="002407A0"/>
    <w:rsid w:val="00240FB2"/>
    <w:rsid w:val="002411A6"/>
    <w:rsid w:val="002421B8"/>
    <w:rsid w:val="00243A8C"/>
    <w:rsid w:val="00243BE6"/>
    <w:rsid w:val="00243CC3"/>
    <w:rsid w:val="002441EF"/>
    <w:rsid w:val="00244225"/>
    <w:rsid w:val="00244ACD"/>
    <w:rsid w:val="00244E05"/>
    <w:rsid w:val="00244E81"/>
    <w:rsid w:val="00244ECE"/>
    <w:rsid w:val="00244FD5"/>
    <w:rsid w:val="002461EF"/>
    <w:rsid w:val="00246D50"/>
    <w:rsid w:val="00246D68"/>
    <w:rsid w:val="002473F4"/>
    <w:rsid w:val="00247EC2"/>
    <w:rsid w:val="00247FF4"/>
    <w:rsid w:val="00250749"/>
    <w:rsid w:val="00251279"/>
    <w:rsid w:val="00251331"/>
    <w:rsid w:val="00251361"/>
    <w:rsid w:val="0025143C"/>
    <w:rsid w:val="00251927"/>
    <w:rsid w:val="00251BD3"/>
    <w:rsid w:val="00251E11"/>
    <w:rsid w:val="00252F20"/>
    <w:rsid w:val="002534A5"/>
    <w:rsid w:val="002537FD"/>
    <w:rsid w:val="00253D55"/>
    <w:rsid w:val="00253F53"/>
    <w:rsid w:val="00254585"/>
    <w:rsid w:val="00254708"/>
    <w:rsid w:val="00254790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5F5B"/>
    <w:rsid w:val="00256951"/>
    <w:rsid w:val="00256BF6"/>
    <w:rsid w:val="00256D22"/>
    <w:rsid w:val="00257F89"/>
    <w:rsid w:val="00260133"/>
    <w:rsid w:val="00260877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241"/>
    <w:rsid w:val="00265B1E"/>
    <w:rsid w:val="00266074"/>
    <w:rsid w:val="002662C8"/>
    <w:rsid w:val="0026659A"/>
    <w:rsid w:val="002668E9"/>
    <w:rsid w:val="002669C8"/>
    <w:rsid w:val="0026782F"/>
    <w:rsid w:val="00267C98"/>
    <w:rsid w:val="00267E64"/>
    <w:rsid w:val="00270551"/>
    <w:rsid w:val="0027090E"/>
    <w:rsid w:val="0027094B"/>
    <w:rsid w:val="00270A9E"/>
    <w:rsid w:val="00270D9B"/>
    <w:rsid w:val="00271F60"/>
    <w:rsid w:val="002728D8"/>
    <w:rsid w:val="002738B1"/>
    <w:rsid w:val="00274D96"/>
    <w:rsid w:val="00275417"/>
    <w:rsid w:val="00276BFF"/>
    <w:rsid w:val="002777E5"/>
    <w:rsid w:val="00277818"/>
    <w:rsid w:val="00277820"/>
    <w:rsid w:val="0027795B"/>
    <w:rsid w:val="00277D7D"/>
    <w:rsid w:val="00280EB2"/>
    <w:rsid w:val="002811A5"/>
    <w:rsid w:val="00281643"/>
    <w:rsid w:val="00281669"/>
    <w:rsid w:val="00281785"/>
    <w:rsid w:val="00281F42"/>
    <w:rsid w:val="00282039"/>
    <w:rsid w:val="00282AE5"/>
    <w:rsid w:val="00282D43"/>
    <w:rsid w:val="002835D5"/>
    <w:rsid w:val="0028393C"/>
    <w:rsid w:val="002842FE"/>
    <w:rsid w:val="00284761"/>
    <w:rsid w:val="00284DFF"/>
    <w:rsid w:val="0028572E"/>
    <w:rsid w:val="00285DFA"/>
    <w:rsid w:val="00287711"/>
    <w:rsid w:val="0028775C"/>
    <w:rsid w:val="00287D99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94E"/>
    <w:rsid w:val="00293AC6"/>
    <w:rsid w:val="00293DBF"/>
    <w:rsid w:val="00294013"/>
    <w:rsid w:val="00295363"/>
    <w:rsid w:val="002958D8"/>
    <w:rsid w:val="00296415"/>
    <w:rsid w:val="00296928"/>
    <w:rsid w:val="00296A93"/>
    <w:rsid w:val="00296FE8"/>
    <w:rsid w:val="00297501"/>
    <w:rsid w:val="002979DF"/>
    <w:rsid w:val="00297AEA"/>
    <w:rsid w:val="002A014C"/>
    <w:rsid w:val="002A1210"/>
    <w:rsid w:val="002A1E2C"/>
    <w:rsid w:val="002A2834"/>
    <w:rsid w:val="002A335F"/>
    <w:rsid w:val="002A3F60"/>
    <w:rsid w:val="002A42C7"/>
    <w:rsid w:val="002A42D9"/>
    <w:rsid w:val="002A43D8"/>
    <w:rsid w:val="002A45A7"/>
    <w:rsid w:val="002A45E1"/>
    <w:rsid w:val="002A4642"/>
    <w:rsid w:val="002A51EA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A7F35"/>
    <w:rsid w:val="002B0507"/>
    <w:rsid w:val="002B0C15"/>
    <w:rsid w:val="002B0EEA"/>
    <w:rsid w:val="002B1306"/>
    <w:rsid w:val="002B1BF5"/>
    <w:rsid w:val="002B1D4F"/>
    <w:rsid w:val="002B1E7C"/>
    <w:rsid w:val="002B1EA0"/>
    <w:rsid w:val="002B27DC"/>
    <w:rsid w:val="002B2875"/>
    <w:rsid w:val="002B2C18"/>
    <w:rsid w:val="002B2F15"/>
    <w:rsid w:val="002B3387"/>
    <w:rsid w:val="002B37AE"/>
    <w:rsid w:val="002B3DAF"/>
    <w:rsid w:val="002B3ED3"/>
    <w:rsid w:val="002B41F6"/>
    <w:rsid w:val="002B55EF"/>
    <w:rsid w:val="002B59F7"/>
    <w:rsid w:val="002B5B94"/>
    <w:rsid w:val="002B5BDC"/>
    <w:rsid w:val="002B5E8C"/>
    <w:rsid w:val="002B62A0"/>
    <w:rsid w:val="002B62C7"/>
    <w:rsid w:val="002B65A4"/>
    <w:rsid w:val="002B6644"/>
    <w:rsid w:val="002B6728"/>
    <w:rsid w:val="002B7098"/>
    <w:rsid w:val="002C0E03"/>
    <w:rsid w:val="002C0EFE"/>
    <w:rsid w:val="002C14D8"/>
    <w:rsid w:val="002C1CC3"/>
    <w:rsid w:val="002C26D3"/>
    <w:rsid w:val="002C4C6D"/>
    <w:rsid w:val="002C54C3"/>
    <w:rsid w:val="002C5A19"/>
    <w:rsid w:val="002C5CB2"/>
    <w:rsid w:val="002C5D60"/>
    <w:rsid w:val="002C6A75"/>
    <w:rsid w:val="002C6EE3"/>
    <w:rsid w:val="002C7D81"/>
    <w:rsid w:val="002D01B6"/>
    <w:rsid w:val="002D0F45"/>
    <w:rsid w:val="002D1215"/>
    <w:rsid w:val="002D14E5"/>
    <w:rsid w:val="002D15D1"/>
    <w:rsid w:val="002D18CD"/>
    <w:rsid w:val="002D21DD"/>
    <w:rsid w:val="002D2499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0AF"/>
    <w:rsid w:val="002D6B64"/>
    <w:rsid w:val="002D6F15"/>
    <w:rsid w:val="002E16FE"/>
    <w:rsid w:val="002E1730"/>
    <w:rsid w:val="002E2013"/>
    <w:rsid w:val="002E28EA"/>
    <w:rsid w:val="002E2996"/>
    <w:rsid w:val="002E2BD1"/>
    <w:rsid w:val="002E3893"/>
    <w:rsid w:val="002E3C51"/>
    <w:rsid w:val="002E3EF2"/>
    <w:rsid w:val="002E4914"/>
    <w:rsid w:val="002E4A22"/>
    <w:rsid w:val="002E4BB6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2DEC"/>
    <w:rsid w:val="002F37CF"/>
    <w:rsid w:val="002F3AA5"/>
    <w:rsid w:val="002F4EE2"/>
    <w:rsid w:val="002F519D"/>
    <w:rsid w:val="002F5A11"/>
    <w:rsid w:val="002F6F59"/>
    <w:rsid w:val="002F71EF"/>
    <w:rsid w:val="002F7918"/>
    <w:rsid w:val="0030015B"/>
    <w:rsid w:val="003002E4"/>
    <w:rsid w:val="00300612"/>
    <w:rsid w:val="00301024"/>
    <w:rsid w:val="0030178F"/>
    <w:rsid w:val="003019E2"/>
    <w:rsid w:val="00303236"/>
    <w:rsid w:val="00304CA5"/>
    <w:rsid w:val="00305B24"/>
    <w:rsid w:val="0030655A"/>
    <w:rsid w:val="0030661F"/>
    <w:rsid w:val="003069ED"/>
    <w:rsid w:val="00306F58"/>
    <w:rsid w:val="00306FC4"/>
    <w:rsid w:val="00307AB9"/>
    <w:rsid w:val="0031027C"/>
    <w:rsid w:val="0031070E"/>
    <w:rsid w:val="00310817"/>
    <w:rsid w:val="0031153B"/>
    <w:rsid w:val="0031184F"/>
    <w:rsid w:val="0031199A"/>
    <w:rsid w:val="00312756"/>
    <w:rsid w:val="00312CAF"/>
    <w:rsid w:val="00312CC8"/>
    <w:rsid w:val="0031300A"/>
    <w:rsid w:val="003136EB"/>
    <w:rsid w:val="00313B22"/>
    <w:rsid w:val="00314C26"/>
    <w:rsid w:val="0031528D"/>
    <w:rsid w:val="00315340"/>
    <w:rsid w:val="00315404"/>
    <w:rsid w:val="0031541E"/>
    <w:rsid w:val="0031572F"/>
    <w:rsid w:val="00315922"/>
    <w:rsid w:val="0031642A"/>
    <w:rsid w:val="003166A3"/>
    <w:rsid w:val="003169BB"/>
    <w:rsid w:val="00316DE7"/>
    <w:rsid w:val="00317127"/>
    <w:rsid w:val="00317803"/>
    <w:rsid w:val="00317A2F"/>
    <w:rsid w:val="00317C13"/>
    <w:rsid w:val="00317D9C"/>
    <w:rsid w:val="0032043E"/>
    <w:rsid w:val="00321565"/>
    <w:rsid w:val="00321E57"/>
    <w:rsid w:val="003223D9"/>
    <w:rsid w:val="00322E6F"/>
    <w:rsid w:val="00323293"/>
    <w:rsid w:val="003234FB"/>
    <w:rsid w:val="0032392A"/>
    <w:rsid w:val="0032426E"/>
    <w:rsid w:val="00325166"/>
    <w:rsid w:val="00325F95"/>
    <w:rsid w:val="00326B98"/>
    <w:rsid w:val="00326F48"/>
    <w:rsid w:val="00330FC2"/>
    <w:rsid w:val="00331498"/>
    <w:rsid w:val="003318F8"/>
    <w:rsid w:val="00331F52"/>
    <w:rsid w:val="003321E3"/>
    <w:rsid w:val="00332EBC"/>
    <w:rsid w:val="00333749"/>
    <w:rsid w:val="00333835"/>
    <w:rsid w:val="0033471F"/>
    <w:rsid w:val="00335105"/>
    <w:rsid w:val="0033579C"/>
    <w:rsid w:val="00335901"/>
    <w:rsid w:val="003362E3"/>
    <w:rsid w:val="00336A4D"/>
    <w:rsid w:val="003370A2"/>
    <w:rsid w:val="00337D4C"/>
    <w:rsid w:val="0034033D"/>
    <w:rsid w:val="00340B8B"/>
    <w:rsid w:val="00340C35"/>
    <w:rsid w:val="00340C7B"/>
    <w:rsid w:val="00340F54"/>
    <w:rsid w:val="00340F90"/>
    <w:rsid w:val="00341887"/>
    <w:rsid w:val="003419FA"/>
    <w:rsid w:val="00341B28"/>
    <w:rsid w:val="00341EF7"/>
    <w:rsid w:val="003426DE"/>
    <w:rsid w:val="00343E10"/>
    <w:rsid w:val="00343FFD"/>
    <w:rsid w:val="003444F3"/>
    <w:rsid w:val="00345160"/>
    <w:rsid w:val="00345911"/>
    <w:rsid w:val="00346EDA"/>
    <w:rsid w:val="00346FAA"/>
    <w:rsid w:val="00347166"/>
    <w:rsid w:val="0034750C"/>
    <w:rsid w:val="00347B8A"/>
    <w:rsid w:val="0035028E"/>
    <w:rsid w:val="00350FCF"/>
    <w:rsid w:val="0035110F"/>
    <w:rsid w:val="003512A3"/>
    <w:rsid w:val="00351487"/>
    <w:rsid w:val="003521D6"/>
    <w:rsid w:val="00352DDB"/>
    <w:rsid w:val="00353BEA"/>
    <w:rsid w:val="003548D1"/>
    <w:rsid w:val="003557C6"/>
    <w:rsid w:val="0035593E"/>
    <w:rsid w:val="00356A4F"/>
    <w:rsid w:val="00356AB2"/>
    <w:rsid w:val="0035719A"/>
    <w:rsid w:val="003571B4"/>
    <w:rsid w:val="003578E4"/>
    <w:rsid w:val="003601A0"/>
    <w:rsid w:val="0036266F"/>
    <w:rsid w:val="003628BA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873"/>
    <w:rsid w:val="00367965"/>
    <w:rsid w:val="00367E67"/>
    <w:rsid w:val="0037091B"/>
    <w:rsid w:val="00372D70"/>
    <w:rsid w:val="00372DF5"/>
    <w:rsid w:val="00372E3A"/>
    <w:rsid w:val="00373C34"/>
    <w:rsid w:val="00373E2E"/>
    <w:rsid w:val="00373E4D"/>
    <w:rsid w:val="00374595"/>
    <w:rsid w:val="00374BEC"/>
    <w:rsid w:val="00374FA8"/>
    <w:rsid w:val="003762EE"/>
    <w:rsid w:val="0037630E"/>
    <w:rsid w:val="003776B5"/>
    <w:rsid w:val="00377A9E"/>
    <w:rsid w:val="00377FA9"/>
    <w:rsid w:val="00380C08"/>
    <w:rsid w:val="00380DD5"/>
    <w:rsid w:val="00381194"/>
    <w:rsid w:val="0038187F"/>
    <w:rsid w:val="0038300B"/>
    <w:rsid w:val="0038361E"/>
    <w:rsid w:val="00385AE7"/>
    <w:rsid w:val="0038616E"/>
    <w:rsid w:val="003866E9"/>
    <w:rsid w:val="00386959"/>
    <w:rsid w:val="003871EA"/>
    <w:rsid w:val="00390032"/>
    <w:rsid w:val="00390412"/>
    <w:rsid w:val="00390509"/>
    <w:rsid w:val="003911EF"/>
    <w:rsid w:val="00391BAE"/>
    <w:rsid w:val="00391D67"/>
    <w:rsid w:val="003929BD"/>
    <w:rsid w:val="00392B2A"/>
    <w:rsid w:val="0039333C"/>
    <w:rsid w:val="003934E7"/>
    <w:rsid w:val="00393C15"/>
    <w:rsid w:val="00393C1F"/>
    <w:rsid w:val="00393F18"/>
    <w:rsid w:val="00393F68"/>
    <w:rsid w:val="00394838"/>
    <w:rsid w:val="00395E34"/>
    <w:rsid w:val="00395EC4"/>
    <w:rsid w:val="003961D9"/>
    <w:rsid w:val="0039635E"/>
    <w:rsid w:val="00396685"/>
    <w:rsid w:val="00397429"/>
    <w:rsid w:val="00397A7E"/>
    <w:rsid w:val="003A09A7"/>
    <w:rsid w:val="003A1A2A"/>
    <w:rsid w:val="003A2105"/>
    <w:rsid w:val="003A23EE"/>
    <w:rsid w:val="003A2A7E"/>
    <w:rsid w:val="003A3039"/>
    <w:rsid w:val="003A4521"/>
    <w:rsid w:val="003A5CC7"/>
    <w:rsid w:val="003A6DC4"/>
    <w:rsid w:val="003A74FF"/>
    <w:rsid w:val="003A798E"/>
    <w:rsid w:val="003B092C"/>
    <w:rsid w:val="003B094D"/>
    <w:rsid w:val="003B1BD6"/>
    <w:rsid w:val="003B2367"/>
    <w:rsid w:val="003B2382"/>
    <w:rsid w:val="003B3055"/>
    <w:rsid w:val="003B3B50"/>
    <w:rsid w:val="003B48C1"/>
    <w:rsid w:val="003B4BED"/>
    <w:rsid w:val="003B5994"/>
    <w:rsid w:val="003B5B95"/>
    <w:rsid w:val="003B681E"/>
    <w:rsid w:val="003B6F9E"/>
    <w:rsid w:val="003B7683"/>
    <w:rsid w:val="003B76F4"/>
    <w:rsid w:val="003B783D"/>
    <w:rsid w:val="003B78CF"/>
    <w:rsid w:val="003C05FE"/>
    <w:rsid w:val="003C0911"/>
    <w:rsid w:val="003C0E79"/>
    <w:rsid w:val="003C15D5"/>
    <w:rsid w:val="003C1636"/>
    <w:rsid w:val="003C1B81"/>
    <w:rsid w:val="003C1E24"/>
    <w:rsid w:val="003C245B"/>
    <w:rsid w:val="003C39A8"/>
    <w:rsid w:val="003C3F95"/>
    <w:rsid w:val="003C457E"/>
    <w:rsid w:val="003C4968"/>
    <w:rsid w:val="003C4A9B"/>
    <w:rsid w:val="003C4D5C"/>
    <w:rsid w:val="003C5160"/>
    <w:rsid w:val="003C552F"/>
    <w:rsid w:val="003C55BA"/>
    <w:rsid w:val="003C60C6"/>
    <w:rsid w:val="003C6406"/>
    <w:rsid w:val="003C67EE"/>
    <w:rsid w:val="003C6C43"/>
    <w:rsid w:val="003C6C4A"/>
    <w:rsid w:val="003C6DF1"/>
    <w:rsid w:val="003C6E8F"/>
    <w:rsid w:val="003C6F89"/>
    <w:rsid w:val="003C6FDF"/>
    <w:rsid w:val="003C7093"/>
    <w:rsid w:val="003C73BA"/>
    <w:rsid w:val="003C7426"/>
    <w:rsid w:val="003C78C4"/>
    <w:rsid w:val="003C7973"/>
    <w:rsid w:val="003C7A75"/>
    <w:rsid w:val="003D06A0"/>
    <w:rsid w:val="003D08BB"/>
    <w:rsid w:val="003D097F"/>
    <w:rsid w:val="003D0C47"/>
    <w:rsid w:val="003D0DDC"/>
    <w:rsid w:val="003D1018"/>
    <w:rsid w:val="003D13EB"/>
    <w:rsid w:val="003D288A"/>
    <w:rsid w:val="003D2903"/>
    <w:rsid w:val="003D2D06"/>
    <w:rsid w:val="003D3A43"/>
    <w:rsid w:val="003D42C6"/>
    <w:rsid w:val="003D4AF6"/>
    <w:rsid w:val="003D51A4"/>
    <w:rsid w:val="003D5401"/>
    <w:rsid w:val="003D6533"/>
    <w:rsid w:val="003D6986"/>
    <w:rsid w:val="003D6A90"/>
    <w:rsid w:val="003D6BFA"/>
    <w:rsid w:val="003D7702"/>
    <w:rsid w:val="003E0347"/>
    <w:rsid w:val="003E171C"/>
    <w:rsid w:val="003E1FEE"/>
    <w:rsid w:val="003E248A"/>
    <w:rsid w:val="003E2A68"/>
    <w:rsid w:val="003E2D3A"/>
    <w:rsid w:val="003E2EC6"/>
    <w:rsid w:val="003E36A5"/>
    <w:rsid w:val="003E42AD"/>
    <w:rsid w:val="003E4C8E"/>
    <w:rsid w:val="003E5797"/>
    <w:rsid w:val="003E5978"/>
    <w:rsid w:val="003E5FB2"/>
    <w:rsid w:val="003E65FF"/>
    <w:rsid w:val="003E7007"/>
    <w:rsid w:val="003E764F"/>
    <w:rsid w:val="003E7F61"/>
    <w:rsid w:val="003F0378"/>
    <w:rsid w:val="003F1BC5"/>
    <w:rsid w:val="003F1CDD"/>
    <w:rsid w:val="003F1E35"/>
    <w:rsid w:val="003F2856"/>
    <w:rsid w:val="003F2925"/>
    <w:rsid w:val="003F2E27"/>
    <w:rsid w:val="003F35F5"/>
    <w:rsid w:val="003F3D93"/>
    <w:rsid w:val="003F3F28"/>
    <w:rsid w:val="003F4C37"/>
    <w:rsid w:val="003F509C"/>
    <w:rsid w:val="003F531E"/>
    <w:rsid w:val="003F5564"/>
    <w:rsid w:val="003F574D"/>
    <w:rsid w:val="003F608B"/>
    <w:rsid w:val="003F6FCC"/>
    <w:rsid w:val="003F74CC"/>
    <w:rsid w:val="003F7754"/>
    <w:rsid w:val="003F7DD9"/>
    <w:rsid w:val="003F7EE0"/>
    <w:rsid w:val="004009BE"/>
    <w:rsid w:val="004009DD"/>
    <w:rsid w:val="00400B3B"/>
    <w:rsid w:val="00400D17"/>
    <w:rsid w:val="00401D6D"/>
    <w:rsid w:val="00401EE6"/>
    <w:rsid w:val="00402112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0F"/>
    <w:rsid w:val="00407728"/>
    <w:rsid w:val="00407A72"/>
    <w:rsid w:val="00407C58"/>
    <w:rsid w:val="00411465"/>
    <w:rsid w:val="004128C8"/>
    <w:rsid w:val="00412DB9"/>
    <w:rsid w:val="00412FE4"/>
    <w:rsid w:val="004130F8"/>
    <w:rsid w:val="0041311A"/>
    <w:rsid w:val="004132B6"/>
    <w:rsid w:val="004137ED"/>
    <w:rsid w:val="00413D29"/>
    <w:rsid w:val="00414552"/>
    <w:rsid w:val="00414A92"/>
    <w:rsid w:val="00414CFD"/>
    <w:rsid w:val="00416001"/>
    <w:rsid w:val="0041602F"/>
    <w:rsid w:val="00417397"/>
    <w:rsid w:val="00417EF4"/>
    <w:rsid w:val="0042042D"/>
    <w:rsid w:val="004205E5"/>
    <w:rsid w:val="0042102E"/>
    <w:rsid w:val="00421197"/>
    <w:rsid w:val="00421865"/>
    <w:rsid w:val="00421999"/>
    <w:rsid w:val="00422658"/>
    <w:rsid w:val="00422661"/>
    <w:rsid w:val="00422CB0"/>
    <w:rsid w:val="00423142"/>
    <w:rsid w:val="00423BDE"/>
    <w:rsid w:val="0042420F"/>
    <w:rsid w:val="00424CA1"/>
    <w:rsid w:val="00425007"/>
    <w:rsid w:val="00425885"/>
    <w:rsid w:val="00425E1F"/>
    <w:rsid w:val="00425F88"/>
    <w:rsid w:val="00426556"/>
    <w:rsid w:val="00426778"/>
    <w:rsid w:val="004269AE"/>
    <w:rsid w:val="00427120"/>
    <w:rsid w:val="00427A4F"/>
    <w:rsid w:val="0043019C"/>
    <w:rsid w:val="00430A7A"/>
    <w:rsid w:val="004331BC"/>
    <w:rsid w:val="00433650"/>
    <w:rsid w:val="00433AE8"/>
    <w:rsid w:val="0043406E"/>
    <w:rsid w:val="004342C6"/>
    <w:rsid w:val="00434371"/>
    <w:rsid w:val="00434BF7"/>
    <w:rsid w:val="00434EFC"/>
    <w:rsid w:val="00435AD4"/>
    <w:rsid w:val="004363AA"/>
    <w:rsid w:val="004368B5"/>
    <w:rsid w:val="004368B9"/>
    <w:rsid w:val="00436A7D"/>
    <w:rsid w:val="00436EB2"/>
    <w:rsid w:val="00437098"/>
    <w:rsid w:val="00440716"/>
    <w:rsid w:val="00440F04"/>
    <w:rsid w:val="00440FAF"/>
    <w:rsid w:val="00441521"/>
    <w:rsid w:val="0044168B"/>
    <w:rsid w:val="004418DA"/>
    <w:rsid w:val="00441E92"/>
    <w:rsid w:val="0044205A"/>
    <w:rsid w:val="00442388"/>
    <w:rsid w:val="004423ED"/>
    <w:rsid w:val="00442AD1"/>
    <w:rsid w:val="00442DC9"/>
    <w:rsid w:val="00443339"/>
    <w:rsid w:val="00443B34"/>
    <w:rsid w:val="00443F9D"/>
    <w:rsid w:val="004448AE"/>
    <w:rsid w:val="004448B0"/>
    <w:rsid w:val="00445627"/>
    <w:rsid w:val="00445813"/>
    <w:rsid w:val="0044622A"/>
    <w:rsid w:val="00446342"/>
    <w:rsid w:val="0044685C"/>
    <w:rsid w:val="004471C5"/>
    <w:rsid w:val="00447279"/>
    <w:rsid w:val="00447394"/>
    <w:rsid w:val="00447412"/>
    <w:rsid w:val="00447CC7"/>
    <w:rsid w:val="00450731"/>
    <w:rsid w:val="0045167C"/>
    <w:rsid w:val="00451C1D"/>
    <w:rsid w:val="004522DD"/>
    <w:rsid w:val="00452488"/>
    <w:rsid w:val="00452625"/>
    <w:rsid w:val="0045309A"/>
    <w:rsid w:val="00453A8F"/>
    <w:rsid w:val="00453F34"/>
    <w:rsid w:val="004541A3"/>
    <w:rsid w:val="00455183"/>
    <w:rsid w:val="0045660F"/>
    <w:rsid w:val="0045704C"/>
    <w:rsid w:val="00461471"/>
    <w:rsid w:val="004618BC"/>
    <w:rsid w:val="004625A0"/>
    <w:rsid w:val="00463066"/>
    <w:rsid w:val="00463D60"/>
    <w:rsid w:val="00463D96"/>
    <w:rsid w:val="00464627"/>
    <w:rsid w:val="00464CEE"/>
    <w:rsid w:val="0046533C"/>
    <w:rsid w:val="004655F5"/>
    <w:rsid w:val="004657C6"/>
    <w:rsid w:val="00465E2E"/>
    <w:rsid w:val="00465FAD"/>
    <w:rsid w:val="00466349"/>
    <w:rsid w:val="00466E27"/>
    <w:rsid w:val="00467D52"/>
    <w:rsid w:val="004701C3"/>
    <w:rsid w:val="004716F1"/>
    <w:rsid w:val="00471C37"/>
    <w:rsid w:val="00472312"/>
    <w:rsid w:val="004737AA"/>
    <w:rsid w:val="0047490C"/>
    <w:rsid w:val="00474B01"/>
    <w:rsid w:val="0047502A"/>
    <w:rsid w:val="0047535A"/>
    <w:rsid w:val="00475E81"/>
    <w:rsid w:val="004762CF"/>
    <w:rsid w:val="00476F42"/>
    <w:rsid w:val="00477576"/>
    <w:rsid w:val="00477837"/>
    <w:rsid w:val="00477F5E"/>
    <w:rsid w:val="00480123"/>
    <w:rsid w:val="004804BD"/>
    <w:rsid w:val="00480515"/>
    <w:rsid w:val="004808CF"/>
    <w:rsid w:val="00481A4D"/>
    <w:rsid w:val="004827B4"/>
    <w:rsid w:val="00482CD0"/>
    <w:rsid w:val="00482CFB"/>
    <w:rsid w:val="00483EA4"/>
    <w:rsid w:val="00484D0D"/>
    <w:rsid w:val="00484F6F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CF"/>
    <w:rsid w:val="004905D5"/>
    <w:rsid w:val="00490E0B"/>
    <w:rsid w:val="00491202"/>
    <w:rsid w:val="004915DC"/>
    <w:rsid w:val="00491725"/>
    <w:rsid w:val="0049210F"/>
    <w:rsid w:val="0049221A"/>
    <w:rsid w:val="00493023"/>
    <w:rsid w:val="004934E5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63E1"/>
    <w:rsid w:val="0049647E"/>
    <w:rsid w:val="004964D5"/>
    <w:rsid w:val="00497270"/>
    <w:rsid w:val="0049788F"/>
    <w:rsid w:val="004A09C3"/>
    <w:rsid w:val="004A1076"/>
    <w:rsid w:val="004A1A50"/>
    <w:rsid w:val="004A1EC5"/>
    <w:rsid w:val="004A32EB"/>
    <w:rsid w:val="004A3DC4"/>
    <w:rsid w:val="004A3E66"/>
    <w:rsid w:val="004A4354"/>
    <w:rsid w:val="004A50BA"/>
    <w:rsid w:val="004A5239"/>
    <w:rsid w:val="004A5728"/>
    <w:rsid w:val="004A5872"/>
    <w:rsid w:val="004A5E0A"/>
    <w:rsid w:val="004A653A"/>
    <w:rsid w:val="004A7784"/>
    <w:rsid w:val="004B0E6B"/>
    <w:rsid w:val="004B1798"/>
    <w:rsid w:val="004B18F8"/>
    <w:rsid w:val="004B1C40"/>
    <w:rsid w:val="004B1FDA"/>
    <w:rsid w:val="004B2585"/>
    <w:rsid w:val="004B26F1"/>
    <w:rsid w:val="004B2C5A"/>
    <w:rsid w:val="004B32DF"/>
    <w:rsid w:val="004B343F"/>
    <w:rsid w:val="004B36E1"/>
    <w:rsid w:val="004B38D7"/>
    <w:rsid w:val="004B4287"/>
    <w:rsid w:val="004B4312"/>
    <w:rsid w:val="004B4775"/>
    <w:rsid w:val="004B4B00"/>
    <w:rsid w:val="004B5561"/>
    <w:rsid w:val="004B71CF"/>
    <w:rsid w:val="004B7D42"/>
    <w:rsid w:val="004B7DAE"/>
    <w:rsid w:val="004B7E1A"/>
    <w:rsid w:val="004C0017"/>
    <w:rsid w:val="004C0382"/>
    <w:rsid w:val="004C08BD"/>
    <w:rsid w:val="004C11D6"/>
    <w:rsid w:val="004C12AE"/>
    <w:rsid w:val="004C1929"/>
    <w:rsid w:val="004C1FA6"/>
    <w:rsid w:val="004C2FFC"/>
    <w:rsid w:val="004C31A9"/>
    <w:rsid w:val="004C35EE"/>
    <w:rsid w:val="004C38D4"/>
    <w:rsid w:val="004C45A0"/>
    <w:rsid w:val="004C489C"/>
    <w:rsid w:val="004C4F77"/>
    <w:rsid w:val="004C513B"/>
    <w:rsid w:val="004C513E"/>
    <w:rsid w:val="004C517C"/>
    <w:rsid w:val="004C5687"/>
    <w:rsid w:val="004C6B01"/>
    <w:rsid w:val="004C6CB3"/>
    <w:rsid w:val="004C7915"/>
    <w:rsid w:val="004D0836"/>
    <w:rsid w:val="004D137A"/>
    <w:rsid w:val="004D170D"/>
    <w:rsid w:val="004D1BBC"/>
    <w:rsid w:val="004D2267"/>
    <w:rsid w:val="004D26C1"/>
    <w:rsid w:val="004D35D6"/>
    <w:rsid w:val="004D3C17"/>
    <w:rsid w:val="004D41BA"/>
    <w:rsid w:val="004D4447"/>
    <w:rsid w:val="004D4701"/>
    <w:rsid w:val="004D4BCA"/>
    <w:rsid w:val="004D5086"/>
    <w:rsid w:val="004D53D6"/>
    <w:rsid w:val="004D67AA"/>
    <w:rsid w:val="004D72B1"/>
    <w:rsid w:val="004D7818"/>
    <w:rsid w:val="004D7AED"/>
    <w:rsid w:val="004D7EA8"/>
    <w:rsid w:val="004E093C"/>
    <w:rsid w:val="004E0AAE"/>
    <w:rsid w:val="004E169E"/>
    <w:rsid w:val="004E17FC"/>
    <w:rsid w:val="004E28DC"/>
    <w:rsid w:val="004E29DB"/>
    <w:rsid w:val="004E322F"/>
    <w:rsid w:val="004E3E1B"/>
    <w:rsid w:val="004E470E"/>
    <w:rsid w:val="004E47CA"/>
    <w:rsid w:val="004E4A73"/>
    <w:rsid w:val="004E521C"/>
    <w:rsid w:val="004E5343"/>
    <w:rsid w:val="004E57E9"/>
    <w:rsid w:val="004E5E67"/>
    <w:rsid w:val="004E60E5"/>
    <w:rsid w:val="004E6C07"/>
    <w:rsid w:val="004E6C69"/>
    <w:rsid w:val="004E6F9B"/>
    <w:rsid w:val="004E7175"/>
    <w:rsid w:val="004E7364"/>
    <w:rsid w:val="004E74A0"/>
    <w:rsid w:val="004E7719"/>
    <w:rsid w:val="004E7890"/>
    <w:rsid w:val="004F0112"/>
    <w:rsid w:val="004F0136"/>
    <w:rsid w:val="004F114A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219"/>
    <w:rsid w:val="00500531"/>
    <w:rsid w:val="005006B6"/>
    <w:rsid w:val="00500E31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7EA"/>
    <w:rsid w:val="00506A49"/>
    <w:rsid w:val="00506BD7"/>
    <w:rsid w:val="00507358"/>
    <w:rsid w:val="00507615"/>
    <w:rsid w:val="00510176"/>
    <w:rsid w:val="005112E6"/>
    <w:rsid w:val="00511824"/>
    <w:rsid w:val="00511A07"/>
    <w:rsid w:val="00511A20"/>
    <w:rsid w:val="00511D22"/>
    <w:rsid w:val="00512607"/>
    <w:rsid w:val="00512D17"/>
    <w:rsid w:val="005141C5"/>
    <w:rsid w:val="0051473E"/>
    <w:rsid w:val="005148DD"/>
    <w:rsid w:val="005150C3"/>
    <w:rsid w:val="00515607"/>
    <w:rsid w:val="005167AA"/>
    <w:rsid w:val="00516D71"/>
    <w:rsid w:val="005179BC"/>
    <w:rsid w:val="00520318"/>
    <w:rsid w:val="00520581"/>
    <w:rsid w:val="00520B31"/>
    <w:rsid w:val="005211B5"/>
    <w:rsid w:val="0052252B"/>
    <w:rsid w:val="00523FFF"/>
    <w:rsid w:val="00524B07"/>
    <w:rsid w:val="00524E74"/>
    <w:rsid w:val="00525A71"/>
    <w:rsid w:val="00525CA7"/>
    <w:rsid w:val="0052662D"/>
    <w:rsid w:val="005268DF"/>
    <w:rsid w:val="005268EB"/>
    <w:rsid w:val="005269BD"/>
    <w:rsid w:val="00527409"/>
    <w:rsid w:val="005277C3"/>
    <w:rsid w:val="0052789A"/>
    <w:rsid w:val="00527A48"/>
    <w:rsid w:val="0053001F"/>
    <w:rsid w:val="00530305"/>
    <w:rsid w:val="005306AE"/>
    <w:rsid w:val="00530C8B"/>
    <w:rsid w:val="00530E72"/>
    <w:rsid w:val="00531146"/>
    <w:rsid w:val="00531AB0"/>
    <w:rsid w:val="00531E9C"/>
    <w:rsid w:val="005323DF"/>
    <w:rsid w:val="00533FEA"/>
    <w:rsid w:val="00534265"/>
    <w:rsid w:val="0053444F"/>
    <w:rsid w:val="005347E0"/>
    <w:rsid w:val="005358F4"/>
    <w:rsid w:val="00536883"/>
    <w:rsid w:val="005371D5"/>
    <w:rsid w:val="0053757E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4DDB"/>
    <w:rsid w:val="005558A6"/>
    <w:rsid w:val="00555C8A"/>
    <w:rsid w:val="00560403"/>
    <w:rsid w:val="005606BD"/>
    <w:rsid w:val="005608C6"/>
    <w:rsid w:val="00561088"/>
    <w:rsid w:val="005614E6"/>
    <w:rsid w:val="00561588"/>
    <w:rsid w:val="00561B35"/>
    <w:rsid w:val="00561B69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0EE6"/>
    <w:rsid w:val="0057117D"/>
    <w:rsid w:val="005718E3"/>
    <w:rsid w:val="00571A2A"/>
    <w:rsid w:val="00571E9D"/>
    <w:rsid w:val="005728AA"/>
    <w:rsid w:val="00572A9E"/>
    <w:rsid w:val="00572C77"/>
    <w:rsid w:val="0057307A"/>
    <w:rsid w:val="005731DC"/>
    <w:rsid w:val="00573567"/>
    <w:rsid w:val="005736C0"/>
    <w:rsid w:val="00573768"/>
    <w:rsid w:val="00573C9D"/>
    <w:rsid w:val="005756D7"/>
    <w:rsid w:val="00575898"/>
    <w:rsid w:val="00575C17"/>
    <w:rsid w:val="00576DC0"/>
    <w:rsid w:val="0057745D"/>
    <w:rsid w:val="00577560"/>
    <w:rsid w:val="00577968"/>
    <w:rsid w:val="005805A2"/>
    <w:rsid w:val="005805A5"/>
    <w:rsid w:val="00580C50"/>
    <w:rsid w:val="00580DED"/>
    <w:rsid w:val="0058114B"/>
    <w:rsid w:val="00581232"/>
    <w:rsid w:val="005814E3"/>
    <w:rsid w:val="0058156B"/>
    <w:rsid w:val="005816EE"/>
    <w:rsid w:val="00581C60"/>
    <w:rsid w:val="00582BBC"/>
    <w:rsid w:val="00582DB3"/>
    <w:rsid w:val="005838C4"/>
    <w:rsid w:val="00583DB7"/>
    <w:rsid w:val="00583F9C"/>
    <w:rsid w:val="005848B7"/>
    <w:rsid w:val="0058498C"/>
    <w:rsid w:val="00586A9B"/>
    <w:rsid w:val="00586F9A"/>
    <w:rsid w:val="00587121"/>
    <w:rsid w:val="00587767"/>
    <w:rsid w:val="00590237"/>
    <w:rsid w:val="00590970"/>
    <w:rsid w:val="00590A50"/>
    <w:rsid w:val="00591577"/>
    <w:rsid w:val="0059164F"/>
    <w:rsid w:val="00591E51"/>
    <w:rsid w:val="005921DD"/>
    <w:rsid w:val="00592376"/>
    <w:rsid w:val="00593019"/>
    <w:rsid w:val="00594738"/>
    <w:rsid w:val="0059494A"/>
    <w:rsid w:val="00594F1C"/>
    <w:rsid w:val="00595696"/>
    <w:rsid w:val="005957CD"/>
    <w:rsid w:val="00595F48"/>
    <w:rsid w:val="005960FA"/>
    <w:rsid w:val="005961A0"/>
    <w:rsid w:val="00596608"/>
    <w:rsid w:val="005966CB"/>
    <w:rsid w:val="0059677E"/>
    <w:rsid w:val="00596AE0"/>
    <w:rsid w:val="0059754C"/>
    <w:rsid w:val="005A000D"/>
    <w:rsid w:val="005A0C48"/>
    <w:rsid w:val="005A0C9A"/>
    <w:rsid w:val="005A1EF0"/>
    <w:rsid w:val="005A21AA"/>
    <w:rsid w:val="005A25B4"/>
    <w:rsid w:val="005A2D96"/>
    <w:rsid w:val="005A2E67"/>
    <w:rsid w:val="005A2EBC"/>
    <w:rsid w:val="005A2FB0"/>
    <w:rsid w:val="005A3F73"/>
    <w:rsid w:val="005A4512"/>
    <w:rsid w:val="005A4AF4"/>
    <w:rsid w:val="005A56C7"/>
    <w:rsid w:val="005A64F1"/>
    <w:rsid w:val="005A6C63"/>
    <w:rsid w:val="005A7485"/>
    <w:rsid w:val="005A7924"/>
    <w:rsid w:val="005A7962"/>
    <w:rsid w:val="005A79D9"/>
    <w:rsid w:val="005A7E51"/>
    <w:rsid w:val="005B0101"/>
    <w:rsid w:val="005B0149"/>
    <w:rsid w:val="005B058D"/>
    <w:rsid w:val="005B062F"/>
    <w:rsid w:val="005B1259"/>
    <w:rsid w:val="005B1687"/>
    <w:rsid w:val="005B1990"/>
    <w:rsid w:val="005B1EF9"/>
    <w:rsid w:val="005B2890"/>
    <w:rsid w:val="005B28B2"/>
    <w:rsid w:val="005B2D68"/>
    <w:rsid w:val="005B3239"/>
    <w:rsid w:val="005B398C"/>
    <w:rsid w:val="005B399A"/>
    <w:rsid w:val="005B40F4"/>
    <w:rsid w:val="005B48C3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38E"/>
    <w:rsid w:val="005C091E"/>
    <w:rsid w:val="005C0B54"/>
    <w:rsid w:val="005C21BF"/>
    <w:rsid w:val="005C2619"/>
    <w:rsid w:val="005C2A80"/>
    <w:rsid w:val="005C35E0"/>
    <w:rsid w:val="005C4985"/>
    <w:rsid w:val="005C4AD3"/>
    <w:rsid w:val="005C4DB4"/>
    <w:rsid w:val="005C5410"/>
    <w:rsid w:val="005C7A6E"/>
    <w:rsid w:val="005C7ADA"/>
    <w:rsid w:val="005C7CA9"/>
    <w:rsid w:val="005C7D09"/>
    <w:rsid w:val="005D092B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D5CA4"/>
    <w:rsid w:val="005D6418"/>
    <w:rsid w:val="005E0018"/>
    <w:rsid w:val="005E0F71"/>
    <w:rsid w:val="005E10A1"/>
    <w:rsid w:val="005E14AD"/>
    <w:rsid w:val="005E1901"/>
    <w:rsid w:val="005E1D65"/>
    <w:rsid w:val="005E1F69"/>
    <w:rsid w:val="005E2B61"/>
    <w:rsid w:val="005E2C27"/>
    <w:rsid w:val="005E3389"/>
    <w:rsid w:val="005E3AF5"/>
    <w:rsid w:val="005E3D4C"/>
    <w:rsid w:val="005E3EF0"/>
    <w:rsid w:val="005E4E1C"/>
    <w:rsid w:val="005E5107"/>
    <w:rsid w:val="005E5525"/>
    <w:rsid w:val="005E5F74"/>
    <w:rsid w:val="005E68F0"/>
    <w:rsid w:val="005E729E"/>
    <w:rsid w:val="005E79B0"/>
    <w:rsid w:val="005E7B89"/>
    <w:rsid w:val="005F03BE"/>
    <w:rsid w:val="005F0A32"/>
    <w:rsid w:val="005F1922"/>
    <w:rsid w:val="005F1F90"/>
    <w:rsid w:val="005F2159"/>
    <w:rsid w:val="005F345C"/>
    <w:rsid w:val="005F3815"/>
    <w:rsid w:val="005F3AA3"/>
    <w:rsid w:val="005F415D"/>
    <w:rsid w:val="005F507E"/>
    <w:rsid w:val="005F5253"/>
    <w:rsid w:val="005F5389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0F64"/>
    <w:rsid w:val="0060180A"/>
    <w:rsid w:val="006025DC"/>
    <w:rsid w:val="00603053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7DC"/>
    <w:rsid w:val="00612A1F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56"/>
    <w:rsid w:val="006150DE"/>
    <w:rsid w:val="00615D71"/>
    <w:rsid w:val="00615D84"/>
    <w:rsid w:val="006160C8"/>
    <w:rsid w:val="006165B5"/>
    <w:rsid w:val="00616818"/>
    <w:rsid w:val="00616BC4"/>
    <w:rsid w:val="00616BF0"/>
    <w:rsid w:val="006174EC"/>
    <w:rsid w:val="006178EA"/>
    <w:rsid w:val="006201D0"/>
    <w:rsid w:val="00620A88"/>
    <w:rsid w:val="00620D8C"/>
    <w:rsid w:val="006212C7"/>
    <w:rsid w:val="006213C2"/>
    <w:rsid w:val="0062217E"/>
    <w:rsid w:val="006223DC"/>
    <w:rsid w:val="00622781"/>
    <w:rsid w:val="00622844"/>
    <w:rsid w:val="00622A4F"/>
    <w:rsid w:val="00623292"/>
    <w:rsid w:val="006237B4"/>
    <w:rsid w:val="006238AF"/>
    <w:rsid w:val="00623E91"/>
    <w:rsid w:val="00623F44"/>
    <w:rsid w:val="0062453F"/>
    <w:rsid w:val="00624BF5"/>
    <w:rsid w:val="00625CCD"/>
    <w:rsid w:val="00625FDF"/>
    <w:rsid w:val="006269E9"/>
    <w:rsid w:val="006303AB"/>
    <w:rsid w:val="006304A5"/>
    <w:rsid w:val="00630B5A"/>
    <w:rsid w:val="00630E21"/>
    <w:rsid w:val="00630F38"/>
    <w:rsid w:val="006319DB"/>
    <w:rsid w:val="00631D2B"/>
    <w:rsid w:val="0063253B"/>
    <w:rsid w:val="00632576"/>
    <w:rsid w:val="00633E77"/>
    <w:rsid w:val="006345D1"/>
    <w:rsid w:val="00634BDF"/>
    <w:rsid w:val="006350D4"/>
    <w:rsid w:val="006356CC"/>
    <w:rsid w:val="00636A0E"/>
    <w:rsid w:val="006373A3"/>
    <w:rsid w:val="00637792"/>
    <w:rsid w:val="00637CC5"/>
    <w:rsid w:val="00643A56"/>
    <w:rsid w:val="00644362"/>
    <w:rsid w:val="006448EC"/>
    <w:rsid w:val="00644AE9"/>
    <w:rsid w:val="00645234"/>
    <w:rsid w:val="00645CA1"/>
    <w:rsid w:val="006460DE"/>
    <w:rsid w:val="006462F1"/>
    <w:rsid w:val="00646908"/>
    <w:rsid w:val="00647441"/>
    <w:rsid w:val="00647530"/>
    <w:rsid w:val="006479E9"/>
    <w:rsid w:val="0065019E"/>
    <w:rsid w:val="00650BF5"/>
    <w:rsid w:val="00650C12"/>
    <w:rsid w:val="00651BD0"/>
    <w:rsid w:val="0065213E"/>
    <w:rsid w:val="006522E1"/>
    <w:rsid w:val="00653B2C"/>
    <w:rsid w:val="006542F8"/>
    <w:rsid w:val="00654789"/>
    <w:rsid w:val="00654802"/>
    <w:rsid w:val="00655682"/>
    <w:rsid w:val="0065670D"/>
    <w:rsid w:val="00657289"/>
    <w:rsid w:val="00657FB8"/>
    <w:rsid w:val="00661BC5"/>
    <w:rsid w:val="0066228B"/>
    <w:rsid w:val="00662306"/>
    <w:rsid w:val="00662B3F"/>
    <w:rsid w:val="00662B71"/>
    <w:rsid w:val="00662F9C"/>
    <w:rsid w:val="00663B66"/>
    <w:rsid w:val="00663F67"/>
    <w:rsid w:val="00664358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38"/>
    <w:rsid w:val="00670F8F"/>
    <w:rsid w:val="00671381"/>
    <w:rsid w:val="00671E5F"/>
    <w:rsid w:val="00672236"/>
    <w:rsid w:val="00672469"/>
    <w:rsid w:val="006725A9"/>
    <w:rsid w:val="00673184"/>
    <w:rsid w:val="006738F1"/>
    <w:rsid w:val="00674B8F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31A5"/>
    <w:rsid w:val="00684053"/>
    <w:rsid w:val="006842D5"/>
    <w:rsid w:val="00685076"/>
    <w:rsid w:val="00685768"/>
    <w:rsid w:val="00686139"/>
    <w:rsid w:val="00686B9D"/>
    <w:rsid w:val="00686FB0"/>
    <w:rsid w:val="00687238"/>
    <w:rsid w:val="00687B2F"/>
    <w:rsid w:val="006900DC"/>
    <w:rsid w:val="00690B3E"/>
    <w:rsid w:val="00690D0D"/>
    <w:rsid w:val="00691DDC"/>
    <w:rsid w:val="00691F09"/>
    <w:rsid w:val="0069264C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C53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980"/>
    <w:rsid w:val="006A2BFA"/>
    <w:rsid w:val="006A3274"/>
    <w:rsid w:val="006A393C"/>
    <w:rsid w:val="006A3DC7"/>
    <w:rsid w:val="006A43B5"/>
    <w:rsid w:val="006A730D"/>
    <w:rsid w:val="006A7B34"/>
    <w:rsid w:val="006B0565"/>
    <w:rsid w:val="006B0B8F"/>
    <w:rsid w:val="006B156C"/>
    <w:rsid w:val="006B1A9C"/>
    <w:rsid w:val="006B1EB0"/>
    <w:rsid w:val="006B2852"/>
    <w:rsid w:val="006B293E"/>
    <w:rsid w:val="006B2F35"/>
    <w:rsid w:val="006B301C"/>
    <w:rsid w:val="006B3563"/>
    <w:rsid w:val="006B3826"/>
    <w:rsid w:val="006B4A7A"/>
    <w:rsid w:val="006B50D2"/>
    <w:rsid w:val="006B5A93"/>
    <w:rsid w:val="006B6D12"/>
    <w:rsid w:val="006B72D0"/>
    <w:rsid w:val="006B7918"/>
    <w:rsid w:val="006C04A6"/>
    <w:rsid w:val="006C0869"/>
    <w:rsid w:val="006C0F97"/>
    <w:rsid w:val="006C15B9"/>
    <w:rsid w:val="006C161A"/>
    <w:rsid w:val="006C19FA"/>
    <w:rsid w:val="006C1F44"/>
    <w:rsid w:val="006C2836"/>
    <w:rsid w:val="006C28EE"/>
    <w:rsid w:val="006C36A0"/>
    <w:rsid w:val="006C3915"/>
    <w:rsid w:val="006C3B94"/>
    <w:rsid w:val="006C3CB2"/>
    <w:rsid w:val="006C48FA"/>
    <w:rsid w:val="006C5216"/>
    <w:rsid w:val="006C5737"/>
    <w:rsid w:val="006C57BE"/>
    <w:rsid w:val="006C6247"/>
    <w:rsid w:val="006C6469"/>
    <w:rsid w:val="006C6AC3"/>
    <w:rsid w:val="006C6C7A"/>
    <w:rsid w:val="006C7974"/>
    <w:rsid w:val="006D0360"/>
    <w:rsid w:val="006D05AD"/>
    <w:rsid w:val="006D0837"/>
    <w:rsid w:val="006D0D7B"/>
    <w:rsid w:val="006D1346"/>
    <w:rsid w:val="006D1F65"/>
    <w:rsid w:val="006D207D"/>
    <w:rsid w:val="006D29A1"/>
    <w:rsid w:val="006D396C"/>
    <w:rsid w:val="006D3B5C"/>
    <w:rsid w:val="006D427C"/>
    <w:rsid w:val="006D4E6E"/>
    <w:rsid w:val="006D54BD"/>
    <w:rsid w:val="006D54CE"/>
    <w:rsid w:val="006D5909"/>
    <w:rsid w:val="006D6165"/>
    <w:rsid w:val="006D633E"/>
    <w:rsid w:val="006D6E1F"/>
    <w:rsid w:val="006D730F"/>
    <w:rsid w:val="006D775F"/>
    <w:rsid w:val="006E12B0"/>
    <w:rsid w:val="006E157F"/>
    <w:rsid w:val="006E204B"/>
    <w:rsid w:val="006E20BD"/>
    <w:rsid w:val="006E2E7D"/>
    <w:rsid w:val="006E2F88"/>
    <w:rsid w:val="006E3404"/>
    <w:rsid w:val="006E3697"/>
    <w:rsid w:val="006E45B8"/>
    <w:rsid w:val="006E4FF1"/>
    <w:rsid w:val="006E5367"/>
    <w:rsid w:val="006E57C2"/>
    <w:rsid w:val="006E580F"/>
    <w:rsid w:val="006E5842"/>
    <w:rsid w:val="006E596E"/>
    <w:rsid w:val="006E59AA"/>
    <w:rsid w:val="006E5FEA"/>
    <w:rsid w:val="006E626B"/>
    <w:rsid w:val="006E6C01"/>
    <w:rsid w:val="006E7AC7"/>
    <w:rsid w:val="006E7DBC"/>
    <w:rsid w:val="006F0060"/>
    <w:rsid w:val="006F011D"/>
    <w:rsid w:val="006F02C0"/>
    <w:rsid w:val="006F24D0"/>
    <w:rsid w:val="006F2BA9"/>
    <w:rsid w:val="006F2CCD"/>
    <w:rsid w:val="006F2E60"/>
    <w:rsid w:val="006F2F0E"/>
    <w:rsid w:val="006F2F2B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6FAB"/>
    <w:rsid w:val="006F6FFF"/>
    <w:rsid w:val="006F793C"/>
    <w:rsid w:val="006F7F9D"/>
    <w:rsid w:val="00700647"/>
    <w:rsid w:val="00701280"/>
    <w:rsid w:val="00701E41"/>
    <w:rsid w:val="00702097"/>
    <w:rsid w:val="00703F93"/>
    <w:rsid w:val="00704506"/>
    <w:rsid w:val="0070483F"/>
    <w:rsid w:val="00704E71"/>
    <w:rsid w:val="00705728"/>
    <w:rsid w:val="00706F3A"/>
    <w:rsid w:val="007073D4"/>
    <w:rsid w:val="00707BD3"/>
    <w:rsid w:val="00710097"/>
    <w:rsid w:val="00711B9A"/>
    <w:rsid w:val="00711E2E"/>
    <w:rsid w:val="00712BF3"/>
    <w:rsid w:val="00713BEF"/>
    <w:rsid w:val="0071572D"/>
    <w:rsid w:val="00715F4C"/>
    <w:rsid w:val="00716511"/>
    <w:rsid w:val="007169A5"/>
    <w:rsid w:val="00716A54"/>
    <w:rsid w:val="00717077"/>
    <w:rsid w:val="00717153"/>
    <w:rsid w:val="00717366"/>
    <w:rsid w:val="0071785F"/>
    <w:rsid w:val="007178ED"/>
    <w:rsid w:val="00717A2C"/>
    <w:rsid w:val="00717DFC"/>
    <w:rsid w:val="00717F29"/>
    <w:rsid w:val="0072011B"/>
    <w:rsid w:val="0072073C"/>
    <w:rsid w:val="00720784"/>
    <w:rsid w:val="00720AB0"/>
    <w:rsid w:val="00720D4E"/>
    <w:rsid w:val="0072169A"/>
    <w:rsid w:val="007222B4"/>
    <w:rsid w:val="00722841"/>
    <w:rsid w:val="00722AE5"/>
    <w:rsid w:val="00723CE2"/>
    <w:rsid w:val="00723E06"/>
    <w:rsid w:val="00724547"/>
    <w:rsid w:val="00724565"/>
    <w:rsid w:val="0072481D"/>
    <w:rsid w:val="00724BAB"/>
    <w:rsid w:val="007254F2"/>
    <w:rsid w:val="00725D6E"/>
    <w:rsid w:val="007269A4"/>
    <w:rsid w:val="00727523"/>
    <w:rsid w:val="00727DA1"/>
    <w:rsid w:val="00732223"/>
    <w:rsid w:val="007322CE"/>
    <w:rsid w:val="00732C21"/>
    <w:rsid w:val="007333E0"/>
    <w:rsid w:val="00733724"/>
    <w:rsid w:val="00733A3E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4E0"/>
    <w:rsid w:val="007435B6"/>
    <w:rsid w:val="0074491D"/>
    <w:rsid w:val="007452A0"/>
    <w:rsid w:val="007452CB"/>
    <w:rsid w:val="0074588B"/>
    <w:rsid w:val="007469D3"/>
    <w:rsid w:val="00750128"/>
    <w:rsid w:val="007503E5"/>
    <w:rsid w:val="00750916"/>
    <w:rsid w:val="00750E2B"/>
    <w:rsid w:val="00750E47"/>
    <w:rsid w:val="00751CE0"/>
    <w:rsid w:val="00753DF1"/>
    <w:rsid w:val="00754C88"/>
    <w:rsid w:val="0075572D"/>
    <w:rsid w:val="00755CA0"/>
    <w:rsid w:val="00755F4C"/>
    <w:rsid w:val="00756333"/>
    <w:rsid w:val="00756893"/>
    <w:rsid w:val="0075719A"/>
    <w:rsid w:val="007575A2"/>
    <w:rsid w:val="0076054F"/>
    <w:rsid w:val="0076092F"/>
    <w:rsid w:val="007613C0"/>
    <w:rsid w:val="007628F4"/>
    <w:rsid w:val="00762D40"/>
    <w:rsid w:val="00763643"/>
    <w:rsid w:val="00763A57"/>
    <w:rsid w:val="00765348"/>
    <w:rsid w:val="007655F4"/>
    <w:rsid w:val="0076625B"/>
    <w:rsid w:val="007706C2"/>
    <w:rsid w:val="007710F0"/>
    <w:rsid w:val="007711B1"/>
    <w:rsid w:val="00771B0F"/>
    <w:rsid w:val="00772DA2"/>
    <w:rsid w:val="00773073"/>
    <w:rsid w:val="007730C6"/>
    <w:rsid w:val="00774181"/>
    <w:rsid w:val="0077421C"/>
    <w:rsid w:val="007742CE"/>
    <w:rsid w:val="007746EE"/>
    <w:rsid w:val="007747E1"/>
    <w:rsid w:val="00774FD3"/>
    <w:rsid w:val="0077645C"/>
    <w:rsid w:val="00776467"/>
    <w:rsid w:val="00777476"/>
    <w:rsid w:val="00777D34"/>
    <w:rsid w:val="007809F4"/>
    <w:rsid w:val="00780A31"/>
    <w:rsid w:val="00780EBE"/>
    <w:rsid w:val="00780FD1"/>
    <w:rsid w:val="00781BB4"/>
    <w:rsid w:val="00781C34"/>
    <w:rsid w:val="00782078"/>
    <w:rsid w:val="00782F3A"/>
    <w:rsid w:val="0078336D"/>
    <w:rsid w:val="00783804"/>
    <w:rsid w:val="007841D8"/>
    <w:rsid w:val="00784424"/>
    <w:rsid w:val="00784462"/>
    <w:rsid w:val="0078451A"/>
    <w:rsid w:val="00784B06"/>
    <w:rsid w:val="00784E7E"/>
    <w:rsid w:val="007857F9"/>
    <w:rsid w:val="00785DB1"/>
    <w:rsid w:val="0078606C"/>
    <w:rsid w:val="007864A2"/>
    <w:rsid w:val="007864D0"/>
    <w:rsid w:val="007864F8"/>
    <w:rsid w:val="0078791D"/>
    <w:rsid w:val="00787945"/>
    <w:rsid w:val="00791092"/>
    <w:rsid w:val="00791A7E"/>
    <w:rsid w:val="00791C0F"/>
    <w:rsid w:val="00791D6F"/>
    <w:rsid w:val="007920E1"/>
    <w:rsid w:val="0079387D"/>
    <w:rsid w:val="007938BE"/>
    <w:rsid w:val="00793E9F"/>
    <w:rsid w:val="00794183"/>
    <w:rsid w:val="00794558"/>
    <w:rsid w:val="007948A0"/>
    <w:rsid w:val="0079577F"/>
    <w:rsid w:val="0079584F"/>
    <w:rsid w:val="00795C2A"/>
    <w:rsid w:val="00795F9A"/>
    <w:rsid w:val="00796869"/>
    <w:rsid w:val="0079724D"/>
    <w:rsid w:val="007977BA"/>
    <w:rsid w:val="007A0826"/>
    <w:rsid w:val="007A0A0B"/>
    <w:rsid w:val="007A0D42"/>
    <w:rsid w:val="007A1523"/>
    <w:rsid w:val="007A1D27"/>
    <w:rsid w:val="007A2CEF"/>
    <w:rsid w:val="007A3992"/>
    <w:rsid w:val="007A3C61"/>
    <w:rsid w:val="007A4B39"/>
    <w:rsid w:val="007A4EFD"/>
    <w:rsid w:val="007A5307"/>
    <w:rsid w:val="007A5B42"/>
    <w:rsid w:val="007A7F92"/>
    <w:rsid w:val="007B03AF"/>
    <w:rsid w:val="007B1BE0"/>
    <w:rsid w:val="007B20C4"/>
    <w:rsid w:val="007B229A"/>
    <w:rsid w:val="007B2595"/>
    <w:rsid w:val="007B264F"/>
    <w:rsid w:val="007B5872"/>
    <w:rsid w:val="007B5C9B"/>
    <w:rsid w:val="007B6235"/>
    <w:rsid w:val="007B628E"/>
    <w:rsid w:val="007B667E"/>
    <w:rsid w:val="007B7D05"/>
    <w:rsid w:val="007B7D5F"/>
    <w:rsid w:val="007B7FE4"/>
    <w:rsid w:val="007C0634"/>
    <w:rsid w:val="007C071A"/>
    <w:rsid w:val="007C0EF4"/>
    <w:rsid w:val="007C1458"/>
    <w:rsid w:val="007C15C4"/>
    <w:rsid w:val="007C2790"/>
    <w:rsid w:val="007C340A"/>
    <w:rsid w:val="007C3B14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110"/>
    <w:rsid w:val="007D2460"/>
    <w:rsid w:val="007D24A7"/>
    <w:rsid w:val="007D2741"/>
    <w:rsid w:val="007D3A2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1B5"/>
    <w:rsid w:val="007E3705"/>
    <w:rsid w:val="007E3923"/>
    <w:rsid w:val="007E3F59"/>
    <w:rsid w:val="007E4422"/>
    <w:rsid w:val="007E4698"/>
    <w:rsid w:val="007E514F"/>
    <w:rsid w:val="007E5260"/>
    <w:rsid w:val="007E5846"/>
    <w:rsid w:val="007E5EB8"/>
    <w:rsid w:val="007E60F6"/>
    <w:rsid w:val="007E63D0"/>
    <w:rsid w:val="007E693E"/>
    <w:rsid w:val="007E6A4C"/>
    <w:rsid w:val="007E6ED0"/>
    <w:rsid w:val="007F0468"/>
    <w:rsid w:val="007F1166"/>
    <w:rsid w:val="007F128B"/>
    <w:rsid w:val="007F12C9"/>
    <w:rsid w:val="007F21FA"/>
    <w:rsid w:val="007F2E04"/>
    <w:rsid w:val="007F41E7"/>
    <w:rsid w:val="007F4255"/>
    <w:rsid w:val="007F5070"/>
    <w:rsid w:val="007F5B41"/>
    <w:rsid w:val="007F5DFD"/>
    <w:rsid w:val="007F6663"/>
    <w:rsid w:val="007F6764"/>
    <w:rsid w:val="007F6B55"/>
    <w:rsid w:val="007F7682"/>
    <w:rsid w:val="007F7841"/>
    <w:rsid w:val="008001A2"/>
    <w:rsid w:val="0080037F"/>
    <w:rsid w:val="008014E0"/>
    <w:rsid w:val="00801677"/>
    <w:rsid w:val="00801778"/>
    <w:rsid w:val="00802117"/>
    <w:rsid w:val="00802866"/>
    <w:rsid w:val="00802D9E"/>
    <w:rsid w:val="00802DF6"/>
    <w:rsid w:val="00803255"/>
    <w:rsid w:val="008037F3"/>
    <w:rsid w:val="008047AA"/>
    <w:rsid w:val="00804A78"/>
    <w:rsid w:val="00804BA6"/>
    <w:rsid w:val="00805405"/>
    <w:rsid w:val="00805B27"/>
    <w:rsid w:val="00805D57"/>
    <w:rsid w:val="00806B5C"/>
    <w:rsid w:val="008079CD"/>
    <w:rsid w:val="008102F1"/>
    <w:rsid w:val="00810974"/>
    <w:rsid w:val="00811199"/>
    <w:rsid w:val="00811914"/>
    <w:rsid w:val="00812484"/>
    <w:rsid w:val="00812C40"/>
    <w:rsid w:val="0081367C"/>
    <w:rsid w:val="008136CC"/>
    <w:rsid w:val="00814855"/>
    <w:rsid w:val="00814B51"/>
    <w:rsid w:val="00814E9E"/>
    <w:rsid w:val="0081510C"/>
    <w:rsid w:val="008152B5"/>
    <w:rsid w:val="00816ABD"/>
    <w:rsid w:val="00816B1D"/>
    <w:rsid w:val="00816B5D"/>
    <w:rsid w:val="00817AA2"/>
    <w:rsid w:val="0082024B"/>
    <w:rsid w:val="00820709"/>
    <w:rsid w:val="00820B5A"/>
    <w:rsid w:val="00821127"/>
    <w:rsid w:val="008220AD"/>
    <w:rsid w:val="008222EE"/>
    <w:rsid w:val="008237A2"/>
    <w:rsid w:val="0082380B"/>
    <w:rsid w:val="00824028"/>
    <w:rsid w:val="0082453E"/>
    <w:rsid w:val="00824823"/>
    <w:rsid w:val="008249BA"/>
    <w:rsid w:val="00824AB8"/>
    <w:rsid w:val="00824B3B"/>
    <w:rsid w:val="00825A4D"/>
    <w:rsid w:val="00825E71"/>
    <w:rsid w:val="008274F5"/>
    <w:rsid w:val="00831B24"/>
    <w:rsid w:val="00831BB1"/>
    <w:rsid w:val="00831DFA"/>
    <w:rsid w:val="00832288"/>
    <w:rsid w:val="00832E86"/>
    <w:rsid w:val="008333C7"/>
    <w:rsid w:val="00833488"/>
    <w:rsid w:val="00833652"/>
    <w:rsid w:val="008347F1"/>
    <w:rsid w:val="00835271"/>
    <w:rsid w:val="008352AC"/>
    <w:rsid w:val="00835C81"/>
    <w:rsid w:val="00835D55"/>
    <w:rsid w:val="008362D1"/>
    <w:rsid w:val="008368CE"/>
    <w:rsid w:val="0083784F"/>
    <w:rsid w:val="008379E6"/>
    <w:rsid w:val="00837C48"/>
    <w:rsid w:val="008402EC"/>
    <w:rsid w:val="00840865"/>
    <w:rsid w:val="00841C94"/>
    <w:rsid w:val="008421CB"/>
    <w:rsid w:val="00842664"/>
    <w:rsid w:val="00842689"/>
    <w:rsid w:val="0084290D"/>
    <w:rsid w:val="00842BB8"/>
    <w:rsid w:val="00842F62"/>
    <w:rsid w:val="008431D5"/>
    <w:rsid w:val="00843CEB"/>
    <w:rsid w:val="00844148"/>
    <w:rsid w:val="008445D1"/>
    <w:rsid w:val="00844AA2"/>
    <w:rsid w:val="00844C9F"/>
    <w:rsid w:val="00845316"/>
    <w:rsid w:val="008460F1"/>
    <w:rsid w:val="008469AD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09E5"/>
    <w:rsid w:val="008617FF"/>
    <w:rsid w:val="00861A04"/>
    <w:rsid w:val="00861B9C"/>
    <w:rsid w:val="00861F53"/>
    <w:rsid w:val="00862A18"/>
    <w:rsid w:val="00864816"/>
    <w:rsid w:val="00864930"/>
    <w:rsid w:val="00864B79"/>
    <w:rsid w:val="0086526C"/>
    <w:rsid w:val="00865639"/>
    <w:rsid w:val="0086612C"/>
    <w:rsid w:val="00866C07"/>
    <w:rsid w:val="008670BE"/>
    <w:rsid w:val="0086773B"/>
    <w:rsid w:val="0086776E"/>
    <w:rsid w:val="00867ABD"/>
    <w:rsid w:val="00867BB7"/>
    <w:rsid w:val="008709A1"/>
    <w:rsid w:val="0087182D"/>
    <w:rsid w:val="008719FE"/>
    <w:rsid w:val="00871A2C"/>
    <w:rsid w:val="00873015"/>
    <w:rsid w:val="0087479D"/>
    <w:rsid w:val="00874CC2"/>
    <w:rsid w:val="00876A40"/>
    <w:rsid w:val="00876B2C"/>
    <w:rsid w:val="008771B8"/>
    <w:rsid w:val="008777DE"/>
    <w:rsid w:val="00880BC9"/>
    <w:rsid w:val="0088127E"/>
    <w:rsid w:val="00881897"/>
    <w:rsid w:val="00881DA9"/>
    <w:rsid w:val="00882107"/>
    <w:rsid w:val="00883334"/>
    <w:rsid w:val="00883E16"/>
    <w:rsid w:val="00884982"/>
    <w:rsid w:val="00884B96"/>
    <w:rsid w:val="00884C63"/>
    <w:rsid w:val="00885B26"/>
    <w:rsid w:val="00886ABC"/>
    <w:rsid w:val="00886E68"/>
    <w:rsid w:val="00886EE7"/>
    <w:rsid w:val="008900D0"/>
    <w:rsid w:val="00890A04"/>
    <w:rsid w:val="008916F5"/>
    <w:rsid w:val="00891C59"/>
    <w:rsid w:val="00891DD3"/>
    <w:rsid w:val="00891EE3"/>
    <w:rsid w:val="008920D0"/>
    <w:rsid w:val="00892334"/>
    <w:rsid w:val="0089293F"/>
    <w:rsid w:val="00892CF9"/>
    <w:rsid w:val="00893201"/>
    <w:rsid w:val="0089454B"/>
    <w:rsid w:val="00894B73"/>
    <w:rsid w:val="00894C40"/>
    <w:rsid w:val="00894E5B"/>
    <w:rsid w:val="0089553E"/>
    <w:rsid w:val="008957B1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18D"/>
    <w:rsid w:val="008A6559"/>
    <w:rsid w:val="008A6C68"/>
    <w:rsid w:val="008A7948"/>
    <w:rsid w:val="008B1192"/>
    <w:rsid w:val="008B1300"/>
    <w:rsid w:val="008B2826"/>
    <w:rsid w:val="008B2D52"/>
    <w:rsid w:val="008B308F"/>
    <w:rsid w:val="008B3C57"/>
    <w:rsid w:val="008B3FFD"/>
    <w:rsid w:val="008B4293"/>
    <w:rsid w:val="008B531B"/>
    <w:rsid w:val="008B535C"/>
    <w:rsid w:val="008B5602"/>
    <w:rsid w:val="008B57BD"/>
    <w:rsid w:val="008B5909"/>
    <w:rsid w:val="008B6207"/>
    <w:rsid w:val="008B6BE2"/>
    <w:rsid w:val="008B6C30"/>
    <w:rsid w:val="008B7217"/>
    <w:rsid w:val="008B7688"/>
    <w:rsid w:val="008B79C4"/>
    <w:rsid w:val="008B7F89"/>
    <w:rsid w:val="008C05D1"/>
    <w:rsid w:val="008C0BA9"/>
    <w:rsid w:val="008C0F8C"/>
    <w:rsid w:val="008C1196"/>
    <w:rsid w:val="008C1A38"/>
    <w:rsid w:val="008C1A8D"/>
    <w:rsid w:val="008C2602"/>
    <w:rsid w:val="008C2B38"/>
    <w:rsid w:val="008C30D4"/>
    <w:rsid w:val="008C3464"/>
    <w:rsid w:val="008C412F"/>
    <w:rsid w:val="008C41F6"/>
    <w:rsid w:val="008C4359"/>
    <w:rsid w:val="008C52E6"/>
    <w:rsid w:val="008C565D"/>
    <w:rsid w:val="008C5F6E"/>
    <w:rsid w:val="008C5FB2"/>
    <w:rsid w:val="008C6457"/>
    <w:rsid w:val="008C6B48"/>
    <w:rsid w:val="008C7436"/>
    <w:rsid w:val="008D079D"/>
    <w:rsid w:val="008D096B"/>
    <w:rsid w:val="008D0D24"/>
    <w:rsid w:val="008D1C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02B2"/>
    <w:rsid w:val="008E1978"/>
    <w:rsid w:val="008E1A29"/>
    <w:rsid w:val="008E25F2"/>
    <w:rsid w:val="008E3039"/>
    <w:rsid w:val="008E3899"/>
    <w:rsid w:val="008E3A41"/>
    <w:rsid w:val="008E3DEE"/>
    <w:rsid w:val="008E3E65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8F637D"/>
    <w:rsid w:val="008F6AC4"/>
    <w:rsid w:val="008F7940"/>
    <w:rsid w:val="009007F4"/>
    <w:rsid w:val="00900A22"/>
    <w:rsid w:val="00901B8B"/>
    <w:rsid w:val="0090206E"/>
    <w:rsid w:val="0090291D"/>
    <w:rsid w:val="00902A4C"/>
    <w:rsid w:val="00902F73"/>
    <w:rsid w:val="009033E4"/>
    <w:rsid w:val="00903915"/>
    <w:rsid w:val="00903E60"/>
    <w:rsid w:val="0090519A"/>
    <w:rsid w:val="009051FC"/>
    <w:rsid w:val="00906024"/>
    <w:rsid w:val="00906430"/>
    <w:rsid w:val="00906741"/>
    <w:rsid w:val="009073D4"/>
    <w:rsid w:val="00907EAE"/>
    <w:rsid w:val="00911439"/>
    <w:rsid w:val="009115C4"/>
    <w:rsid w:val="009116B4"/>
    <w:rsid w:val="00912CC5"/>
    <w:rsid w:val="00913C31"/>
    <w:rsid w:val="00913E3C"/>
    <w:rsid w:val="00914736"/>
    <w:rsid w:val="0091507F"/>
    <w:rsid w:val="00915151"/>
    <w:rsid w:val="00915505"/>
    <w:rsid w:val="009155B6"/>
    <w:rsid w:val="009158FC"/>
    <w:rsid w:val="00915C4C"/>
    <w:rsid w:val="00915D68"/>
    <w:rsid w:val="0091604D"/>
    <w:rsid w:val="009161F0"/>
    <w:rsid w:val="0091683C"/>
    <w:rsid w:val="00916CFF"/>
    <w:rsid w:val="00917170"/>
    <w:rsid w:val="00917494"/>
    <w:rsid w:val="00917640"/>
    <w:rsid w:val="00917EE6"/>
    <w:rsid w:val="00921CA7"/>
    <w:rsid w:val="00921E78"/>
    <w:rsid w:val="009221FA"/>
    <w:rsid w:val="00922A90"/>
    <w:rsid w:val="00922D3E"/>
    <w:rsid w:val="00922EA4"/>
    <w:rsid w:val="0092333C"/>
    <w:rsid w:val="009234EB"/>
    <w:rsid w:val="00923B32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6BD2"/>
    <w:rsid w:val="00927A15"/>
    <w:rsid w:val="00930307"/>
    <w:rsid w:val="0093128B"/>
    <w:rsid w:val="00931DB2"/>
    <w:rsid w:val="009325E8"/>
    <w:rsid w:val="009326AD"/>
    <w:rsid w:val="00932AFD"/>
    <w:rsid w:val="00932D8C"/>
    <w:rsid w:val="009335B4"/>
    <w:rsid w:val="00933A0D"/>
    <w:rsid w:val="00933FC5"/>
    <w:rsid w:val="009340C4"/>
    <w:rsid w:val="009341D7"/>
    <w:rsid w:val="009363F3"/>
    <w:rsid w:val="009364F2"/>
    <w:rsid w:val="009365A1"/>
    <w:rsid w:val="00936D3F"/>
    <w:rsid w:val="009371C0"/>
    <w:rsid w:val="0093751F"/>
    <w:rsid w:val="009400B6"/>
    <w:rsid w:val="009403D9"/>
    <w:rsid w:val="0094239F"/>
    <w:rsid w:val="00942AA6"/>
    <w:rsid w:val="00944192"/>
    <w:rsid w:val="00944AEC"/>
    <w:rsid w:val="009450DB"/>
    <w:rsid w:val="009451DE"/>
    <w:rsid w:val="00946A85"/>
    <w:rsid w:val="00947D39"/>
    <w:rsid w:val="00947E07"/>
    <w:rsid w:val="00947E61"/>
    <w:rsid w:val="009503CD"/>
    <w:rsid w:val="00950A56"/>
    <w:rsid w:val="00950AA8"/>
    <w:rsid w:val="00951AD5"/>
    <w:rsid w:val="009520B6"/>
    <w:rsid w:val="009520F5"/>
    <w:rsid w:val="009528A2"/>
    <w:rsid w:val="0095317C"/>
    <w:rsid w:val="009532BA"/>
    <w:rsid w:val="00953E31"/>
    <w:rsid w:val="00953ED2"/>
    <w:rsid w:val="0095485A"/>
    <w:rsid w:val="0095582B"/>
    <w:rsid w:val="0095604C"/>
    <w:rsid w:val="009563DC"/>
    <w:rsid w:val="009565D8"/>
    <w:rsid w:val="009568CC"/>
    <w:rsid w:val="00956A53"/>
    <w:rsid w:val="00957246"/>
    <w:rsid w:val="0095770C"/>
    <w:rsid w:val="00957810"/>
    <w:rsid w:val="009601BF"/>
    <w:rsid w:val="00960610"/>
    <w:rsid w:val="0096073A"/>
    <w:rsid w:val="00961309"/>
    <w:rsid w:val="0096163B"/>
    <w:rsid w:val="00962EA1"/>
    <w:rsid w:val="0096347A"/>
    <w:rsid w:val="0096476C"/>
    <w:rsid w:val="00964B07"/>
    <w:rsid w:val="00964E10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4C0"/>
    <w:rsid w:val="00971B69"/>
    <w:rsid w:val="00971C36"/>
    <w:rsid w:val="00972312"/>
    <w:rsid w:val="00972316"/>
    <w:rsid w:val="00972422"/>
    <w:rsid w:val="00972939"/>
    <w:rsid w:val="00972DD4"/>
    <w:rsid w:val="009730EE"/>
    <w:rsid w:val="0097330C"/>
    <w:rsid w:val="00974197"/>
    <w:rsid w:val="00974C01"/>
    <w:rsid w:val="00974D7C"/>
    <w:rsid w:val="0097511A"/>
    <w:rsid w:val="00980402"/>
    <w:rsid w:val="00980572"/>
    <w:rsid w:val="00980998"/>
    <w:rsid w:val="0098116B"/>
    <w:rsid w:val="009812F6"/>
    <w:rsid w:val="009816AD"/>
    <w:rsid w:val="0098197D"/>
    <w:rsid w:val="00981E98"/>
    <w:rsid w:val="00983329"/>
    <w:rsid w:val="00983434"/>
    <w:rsid w:val="009835EC"/>
    <w:rsid w:val="0098373A"/>
    <w:rsid w:val="009837FA"/>
    <w:rsid w:val="0098403E"/>
    <w:rsid w:val="00985B43"/>
    <w:rsid w:val="00985C14"/>
    <w:rsid w:val="00985C58"/>
    <w:rsid w:val="00985EB2"/>
    <w:rsid w:val="00986166"/>
    <w:rsid w:val="00986949"/>
    <w:rsid w:val="0098741C"/>
    <w:rsid w:val="00987FE7"/>
    <w:rsid w:val="0099020F"/>
    <w:rsid w:val="009906C2"/>
    <w:rsid w:val="00990B41"/>
    <w:rsid w:val="009915A7"/>
    <w:rsid w:val="00991B1D"/>
    <w:rsid w:val="00991BC9"/>
    <w:rsid w:val="00991E29"/>
    <w:rsid w:val="00992A84"/>
    <w:rsid w:val="00992B49"/>
    <w:rsid w:val="00992E1A"/>
    <w:rsid w:val="00993D0A"/>
    <w:rsid w:val="0099457F"/>
    <w:rsid w:val="0099505D"/>
    <w:rsid w:val="00995681"/>
    <w:rsid w:val="00995827"/>
    <w:rsid w:val="00995F18"/>
    <w:rsid w:val="0099618F"/>
    <w:rsid w:val="00996562"/>
    <w:rsid w:val="009965F5"/>
    <w:rsid w:val="00996964"/>
    <w:rsid w:val="009A061E"/>
    <w:rsid w:val="009A0F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CF5"/>
    <w:rsid w:val="009A3E74"/>
    <w:rsid w:val="009A44F4"/>
    <w:rsid w:val="009A637A"/>
    <w:rsid w:val="009B00CD"/>
    <w:rsid w:val="009B0134"/>
    <w:rsid w:val="009B054D"/>
    <w:rsid w:val="009B061E"/>
    <w:rsid w:val="009B0DD1"/>
    <w:rsid w:val="009B0F6D"/>
    <w:rsid w:val="009B107F"/>
    <w:rsid w:val="009B13E1"/>
    <w:rsid w:val="009B221C"/>
    <w:rsid w:val="009B250A"/>
    <w:rsid w:val="009B2A2B"/>
    <w:rsid w:val="009B330E"/>
    <w:rsid w:val="009B3ADF"/>
    <w:rsid w:val="009B4951"/>
    <w:rsid w:val="009B4D08"/>
    <w:rsid w:val="009B4FE9"/>
    <w:rsid w:val="009B5E8E"/>
    <w:rsid w:val="009B778A"/>
    <w:rsid w:val="009B7D63"/>
    <w:rsid w:val="009B7E3B"/>
    <w:rsid w:val="009C0896"/>
    <w:rsid w:val="009C19DA"/>
    <w:rsid w:val="009C1C51"/>
    <w:rsid w:val="009C1C6F"/>
    <w:rsid w:val="009C1ED6"/>
    <w:rsid w:val="009C21BD"/>
    <w:rsid w:val="009C289A"/>
    <w:rsid w:val="009C2AC0"/>
    <w:rsid w:val="009C3096"/>
    <w:rsid w:val="009C3B2B"/>
    <w:rsid w:val="009C3EEA"/>
    <w:rsid w:val="009C4886"/>
    <w:rsid w:val="009C6AD6"/>
    <w:rsid w:val="009C6B07"/>
    <w:rsid w:val="009C7503"/>
    <w:rsid w:val="009C75DA"/>
    <w:rsid w:val="009C7F22"/>
    <w:rsid w:val="009D05FA"/>
    <w:rsid w:val="009D096C"/>
    <w:rsid w:val="009D0D07"/>
    <w:rsid w:val="009D14A3"/>
    <w:rsid w:val="009D234F"/>
    <w:rsid w:val="009D23AC"/>
    <w:rsid w:val="009D2CD3"/>
    <w:rsid w:val="009D2CD6"/>
    <w:rsid w:val="009D30C3"/>
    <w:rsid w:val="009D3C00"/>
    <w:rsid w:val="009D3CC5"/>
    <w:rsid w:val="009D3F22"/>
    <w:rsid w:val="009D4B69"/>
    <w:rsid w:val="009D4C43"/>
    <w:rsid w:val="009D543D"/>
    <w:rsid w:val="009D545C"/>
    <w:rsid w:val="009D58FB"/>
    <w:rsid w:val="009D5ED6"/>
    <w:rsid w:val="009D6408"/>
    <w:rsid w:val="009D641B"/>
    <w:rsid w:val="009D6BAD"/>
    <w:rsid w:val="009D6BD5"/>
    <w:rsid w:val="009D6CB5"/>
    <w:rsid w:val="009D798F"/>
    <w:rsid w:val="009E0256"/>
    <w:rsid w:val="009E0AE5"/>
    <w:rsid w:val="009E1138"/>
    <w:rsid w:val="009E13F3"/>
    <w:rsid w:val="009E17A4"/>
    <w:rsid w:val="009E1ABC"/>
    <w:rsid w:val="009E231F"/>
    <w:rsid w:val="009E2D85"/>
    <w:rsid w:val="009E30C3"/>
    <w:rsid w:val="009E3CA1"/>
    <w:rsid w:val="009E3FF0"/>
    <w:rsid w:val="009E46E9"/>
    <w:rsid w:val="009E49FF"/>
    <w:rsid w:val="009E5689"/>
    <w:rsid w:val="009E5C76"/>
    <w:rsid w:val="009E5D6B"/>
    <w:rsid w:val="009E5EDB"/>
    <w:rsid w:val="009E65D3"/>
    <w:rsid w:val="009E769C"/>
    <w:rsid w:val="009F00A6"/>
    <w:rsid w:val="009F234D"/>
    <w:rsid w:val="009F282F"/>
    <w:rsid w:val="009F391C"/>
    <w:rsid w:val="009F3B03"/>
    <w:rsid w:val="009F3DB3"/>
    <w:rsid w:val="009F47B6"/>
    <w:rsid w:val="009F5C2B"/>
    <w:rsid w:val="009F685B"/>
    <w:rsid w:val="009F6AC1"/>
    <w:rsid w:val="009F7C1C"/>
    <w:rsid w:val="00A0124B"/>
    <w:rsid w:val="00A012CA"/>
    <w:rsid w:val="00A024C0"/>
    <w:rsid w:val="00A02518"/>
    <w:rsid w:val="00A02586"/>
    <w:rsid w:val="00A025AC"/>
    <w:rsid w:val="00A029C4"/>
    <w:rsid w:val="00A02C6F"/>
    <w:rsid w:val="00A04F70"/>
    <w:rsid w:val="00A04F72"/>
    <w:rsid w:val="00A05140"/>
    <w:rsid w:val="00A05429"/>
    <w:rsid w:val="00A067A5"/>
    <w:rsid w:val="00A069CE"/>
    <w:rsid w:val="00A070BB"/>
    <w:rsid w:val="00A07BD9"/>
    <w:rsid w:val="00A102EF"/>
    <w:rsid w:val="00A10A73"/>
    <w:rsid w:val="00A1120B"/>
    <w:rsid w:val="00A11BD8"/>
    <w:rsid w:val="00A11F34"/>
    <w:rsid w:val="00A12001"/>
    <w:rsid w:val="00A129B2"/>
    <w:rsid w:val="00A13488"/>
    <w:rsid w:val="00A13BEE"/>
    <w:rsid w:val="00A13DFB"/>
    <w:rsid w:val="00A143F8"/>
    <w:rsid w:val="00A1484C"/>
    <w:rsid w:val="00A14C38"/>
    <w:rsid w:val="00A15721"/>
    <w:rsid w:val="00A17A2E"/>
    <w:rsid w:val="00A17B4C"/>
    <w:rsid w:val="00A200A4"/>
    <w:rsid w:val="00A2103A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0AE"/>
    <w:rsid w:val="00A251D5"/>
    <w:rsid w:val="00A25C50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812"/>
    <w:rsid w:val="00A35A18"/>
    <w:rsid w:val="00A35CF7"/>
    <w:rsid w:val="00A3611B"/>
    <w:rsid w:val="00A36687"/>
    <w:rsid w:val="00A36C72"/>
    <w:rsid w:val="00A36DDA"/>
    <w:rsid w:val="00A36E7C"/>
    <w:rsid w:val="00A36E91"/>
    <w:rsid w:val="00A37633"/>
    <w:rsid w:val="00A37E3C"/>
    <w:rsid w:val="00A37F97"/>
    <w:rsid w:val="00A4087B"/>
    <w:rsid w:val="00A41772"/>
    <w:rsid w:val="00A41A90"/>
    <w:rsid w:val="00A41D20"/>
    <w:rsid w:val="00A42102"/>
    <w:rsid w:val="00A4239D"/>
    <w:rsid w:val="00A431BD"/>
    <w:rsid w:val="00A432CE"/>
    <w:rsid w:val="00A43675"/>
    <w:rsid w:val="00A43FF7"/>
    <w:rsid w:val="00A44709"/>
    <w:rsid w:val="00A44E3A"/>
    <w:rsid w:val="00A45723"/>
    <w:rsid w:val="00A4593B"/>
    <w:rsid w:val="00A45F64"/>
    <w:rsid w:val="00A45FD1"/>
    <w:rsid w:val="00A46445"/>
    <w:rsid w:val="00A4696C"/>
    <w:rsid w:val="00A46C97"/>
    <w:rsid w:val="00A47150"/>
    <w:rsid w:val="00A471D6"/>
    <w:rsid w:val="00A4745D"/>
    <w:rsid w:val="00A47609"/>
    <w:rsid w:val="00A47751"/>
    <w:rsid w:val="00A4779D"/>
    <w:rsid w:val="00A50303"/>
    <w:rsid w:val="00A5091A"/>
    <w:rsid w:val="00A511A8"/>
    <w:rsid w:val="00A52C65"/>
    <w:rsid w:val="00A5307E"/>
    <w:rsid w:val="00A5333F"/>
    <w:rsid w:val="00A5338C"/>
    <w:rsid w:val="00A53470"/>
    <w:rsid w:val="00A53927"/>
    <w:rsid w:val="00A5469A"/>
    <w:rsid w:val="00A55364"/>
    <w:rsid w:val="00A558E9"/>
    <w:rsid w:val="00A55E9F"/>
    <w:rsid w:val="00A57B3C"/>
    <w:rsid w:val="00A605EB"/>
    <w:rsid w:val="00A60712"/>
    <w:rsid w:val="00A60CC1"/>
    <w:rsid w:val="00A621C0"/>
    <w:rsid w:val="00A62E89"/>
    <w:rsid w:val="00A63550"/>
    <w:rsid w:val="00A63686"/>
    <w:rsid w:val="00A642C0"/>
    <w:rsid w:val="00A64F11"/>
    <w:rsid w:val="00A6654F"/>
    <w:rsid w:val="00A675B9"/>
    <w:rsid w:val="00A701DE"/>
    <w:rsid w:val="00A70F6C"/>
    <w:rsid w:val="00A73413"/>
    <w:rsid w:val="00A737FB"/>
    <w:rsid w:val="00A73D3D"/>
    <w:rsid w:val="00A74166"/>
    <w:rsid w:val="00A74B0E"/>
    <w:rsid w:val="00A75D97"/>
    <w:rsid w:val="00A75F07"/>
    <w:rsid w:val="00A7615E"/>
    <w:rsid w:val="00A7695D"/>
    <w:rsid w:val="00A7729C"/>
    <w:rsid w:val="00A77EA6"/>
    <w:rsid w:val="00A80150"/>
    <w:rsid w:val="00A8044B"/>
    <w:rsid w:val="00A8049F"/>
    <w:rsid w:val="00A805B4"/>
    <w:rsid w:val="00A80C0C"/>
    <w:rsid w:val="00A80DC0"/>
    <w:rsid w:val="00A8102C"/>
    <w:rsid w:val="00A83288"/>
    <w:rsid w:val="00A83355"/>
    <w:rsid w:val="00A8375E"/>
    <w:rsid w:val="00A8384E"/>
    <w:rsid w:val="00A8398C"/>
    <w:rsid w:val="00A84A81"/>
    <w:rsid w:val="00A855F3"/>
    <w:rsid w:val="00A85818"/>
    <w:rsid w:val="00A8588C"/>
    <w:rsid w:val="00A85C41"/>
    <w:rsid w:val="00A86A68"/>
    <w:rsid w:val="00A86F7C"/>
    <w:rsid w:val="00A90091"/>
    <w:rsid w:val="00A901EF"/>
    <w:rsid w:val="00A90253"/>
    <w:rsid w:val="00A90470"/>
    <w:rsid w:val="00A90C7C"/>
    <w:rsid w:val="00A90FE7"/>
    <w:rsid w:val="00A91EAB"/>
    <w:rsid w:val="00A92211"/>
    <w:rsid w:val="00A92309"/>
    <w:rsid w:val="00A92785"/>
    <w:rsid w:val="00A92AF5"/>
    <w:rsid w:val="00A92BAA"/>
    <w:rsid w:val="00A9324A"/>
    <w:rsid w:val="00A9387A"/>
    <w:rsid w:val="00A93E24"/>
    <w:rsid w:val="00A93F6A"/>
    <w:rsid w:val="00A9417B"/>
    <w:rsid w:val="00A94461"/>
    <w:rsid w:val="00A94531"/>
    <w:rsid w:val="00A94996"/>
    <w:rsid w:val="00A94EF4"/>
    <w:rsid w:val="00A95D2B"/>
    <w:rsid w:val="00A96C75"/>
    <w:rsid w:val="00A96F81"/>
    <w:rsid w:val="00A978BB"/>
    <w:rsid w:val="00A97A5D"/>
    <w:rsid w:val="00AA04AE"/>
    <w:rsid w:val="00AA0526"/>
    <w:rsid w:val="00AA07B5"/>
    <w:rsid w:val="00AA07B6"/>
    <w:rsid w:val="00AA0EDE"/>
    <w:rsid w:val="00AA1CE8"/>
    <w:rsid w:val="00AA2034"/>
    <w:rsid w:val="00AA22A0"/>
    <w:rsid w:val="00AA2B79"/>
    <w:rsid w:val="00AA3B8D"/>
    <w:rsid w:val="00AA47CD"/>
    <w:rsid w:val="00AA5715"/>
    <w:rsid w:val="00AA5CB2"/>
    <w:rsid w:val="00AA5FDB"/>
    <w:rsid w:val="00AA6D21"/>
    <w:rsid w:val="00AA6E12"/>
    <w:rsid w:val="00AA7257"/>
    <w:rsid w:val="00AA7280"/>
    <w:rsid w:val="00AA7309"/>
    <w:rsid w:val="00AA7522"/>
    <w:rsid w:val="00AA7A93"/>
    <w:rsid w:val="00AB0B80"/>
    <w:rsid w:val="00AB0C3F"/>
    <w:rsid w:val="00AB0DAA"/>
    <w:rsid w:val="00AB21AE"/>
    <w:rsid w:val="00AB22A9"/>
    <w:rsid w:val="00AB24DF"/>
    <w:rsid w:val="00AB2CAC"/>
    <w:rsid w:val="00AB46A9"/>
    <w:rsid w:val="00AB4DDA"/>
    <w:rsid w:val="00AB5AFC"/>
    <w:rsid w:val="00AB6940"/>
    <w:rsid w:val="00AB6A20"/>
    <w:rsid w:val="00AB6E76"/>
    <w:rsid w:val="00AB73FF"/>
    <w:rsid w:val="00AB7851"/>
    <w:rsid w:val="00AB79CD"/>
    <w:rsid w:val="00AC150B"/>
    <w:rsid w:val="00AC17B6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03CA"/>
    <w:rsid w:val="00AD107F"/>
    <w:rsid w:val="00AD114F"/>
    <w:rsid w:val="00AD16B0"/>
    <w:rsid w:val="00AD2017"/>
    <w:rsid w:val="00AD240A"/>
    <w:rsid w:val="00AD2A71"/>
    <w:rsid w:val="00AD32DC"/>
    <w:rsid w:val="00AD3320"/>
    <w:rsid w:val="00AD3B68"/>
    <w:rsid w:val="00AD4613"/>
    <w:rsid w:val="00AD5C80"/>
    <w:rsid w:val="00AD62E4"/>
    <w:rsid w:val="00AD63FB"/>
    <w:rsid w:val="00AD7598"/>
    <w:rsid w:val="00AE0A0B"/>
    <w:rsid w:val="00AE1945"/>
    <w:rsid w:val="00AE19DB"/>
    <w:rsid w:val="00AE1DC2"/>
    <w:rsid w:val="00AE2048"/>
    <w:rsid w:val="00AE260A"/>
    <w:rsid w:val="00AE2A84"/>
    <w:rsid w:val="00AE2DE2"/>
    <w:rsid w:val="00AE2F79"/>
    <w:rsid w:val="00AE4075"/>
    <w:rsid w:val="00AE40A0"/>
    <w:rsid w:val="00AE4E10"/>
    <w:rsid w:val="00AE51A8"/>
    <w:rsid w:val="00AE5B1D"/>
    <w:rsid w:val="00AE5C97"/>
    <w:rsid w:val="00AE6081"/>
    <w:rsid w:val="00AE6145"/>
    <w:rsid w:val="00AE75D0"/>
    <w:rsid w:val="00AE7A32"/>
    <w:rsid w:val="00AE7D86"/>
    <w:rsid w:val="00AF06B6"/>
    <w:rsid w:val="00AF07E7"/>
    <w:rsid w:val="00AF0D08"/>
    <w:rsid w:val="00AF1181"/>
    <w:rsid w:val="00AF134B"/>
    <w:rsid w:val="00AF1502"/>
    <w:rsid w:val="00AF15FF"/>
    <w:rsid w:val="00AF169A"/>
    <w:rsid w:val="00AF174F"/>
    <w:rsid w:val="00AF184F"/>
    <w:rsid w:val="00AF1A14"/>
    <w:rsid w:val="00AF1C9A"/>
    <w:rsid w:val="00AF2110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0C61"/>
    <w:rsid w:val="00B00F25"/>
    <w:rsid w:val="00B01465"/>
    <w:rsid w:val="00B01701"/>
    <w:rsid w:val="00B019B8"/>
    <w:rsid w:val="00B01E83"/>
    <w:rsid w:val="00B0202E"/>
    <w:rsid w:val="00B028ED"/>
    <w:rsid w:val="00B02AAD"/>
    <w:rsid w:val="00B036DA"/>
    <w:rsid w:val="00B03753"/>
    <w:rsid w:val="00B04543"/>
    <w:rsid w:val="00B04A2A"/>
    <w:rsid w:val="00B04AD4"/>
    <w:rsid w:val="00B060F2"/>
    <w:rsid w:val="00B06790"/>
    <w:rsid w:val="00B0699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5435"/>
    <w:rsid w:val="00B156F8"/>
    <w:rsid w:val="00B17232"/>
    <w:rsid w:val="00B17C35"/>
    <w:rsid w:val="00B208FD"/>
    <w:rsid w:val="00B2165D"/>
    <w:rsid w:val="00B22411"/>
    <w:rsid w:val="00B228F1"/>
    <w:rsid w:val="00B22C66"/>
    <w:rsid w:val="00B231C2"/>
    <w:rsid w:val="00B2381B"/>
    <w:rsid w:val="00B239AB"/>
    <w:rsid w:val="00B23B0B"/>
    <w:rsid w:val="00B23C5B"/>
    <w:rsid w:val="00B23F39"/>
    <w:rsid w:val="00B24823"/>
    <w:rsid w:val="00B24B97"/>
    <w:rsid w:val="00B2562F"/>
    <w:rsid w:val="00B263D5"/>
    <w:rsid w:val="00B26B62"/>
    <w:rsid w:val="00B26C04"/>
    <w:rsid w:val="00B27C78"/>
    <w:rsid w:val="00B27D8D"/>
    <w:rsid w:val="00B3100F"/>
    <w:rsid w:val="00B3183C"/>
    <w:rsid w:val="00B31C8A"/>
    <w:rsid w:val="00B31EC9"/>
    <w:rsid w:val="00B32790"/>
    <w:rsid w:val="00B32A87"/>
    <w:rsid w:val="00B33181"/>
    <w:rsid w:val="00B33441"/>
    <w:rsid w:val="00B336F9"/>
    <w:rsid w:val="00B337F1"/>
    <w:rsid w:val="00B359CF"/>
    <w:rsid w:val="00B35E87"/>
    <w:rsid w:val="00B35ECF"/>
    <w:rsid w:val="00B36171"/>
    <w:rsid w:val="00B36346"/>
    <w:rsid w:val="00B36A49"/>
    <w:rsid w:val="00B378B4"/>
    <w:rsid w:val="00B37AF0"/>
    <w:rsid w:val="00B37C70"/>
    <w:rsid w:val="00B37D39"/>
    <w:rsid w:val="00B37E83"/>
    <w:rsid w:val="00B40070"/>
    <w:rsid w:val="00B419FE"/>
    <w:rsid w:val="00B41D5C"/>
    <w:rsid w:val="00B41F9C"/>
    <w:rsid w:val="00B41FDF"/>
    <w:rsid w:val="00B4225B"/>
    <w:rsid w:val="00B42A9B"/>
    <w:rsid w:val="00B42E42"/>
    <w:rsid w:val="00B42EA3"/>
    <w:rsid w:val="00B42EEF"/>
    <w:rsid w:val="00B436A3"/>
    <w:rsid w:val="00B43A1F"/>
    <w:rsid w:val="00B4486D"/>
    <w:rsid w:val="00B4487A"/>
    <w:rsid w:val="00B4657F"/>
    <w:rsid w:val="00B4670E"/>
    <w:rsid w:val="00B475A9"/>
    <w:rsid w:val="00B475E4"/>
    <w:rsid w:val="00B5103A"/>
    <w:rsid w:val="00B5158C"/>
    <w:rsid w:val="00B52BA6"/>
    <w:rsid w:val="00B52F92"/>
    <w:rsid w:val="00B53106"/>
    <w:rsid w:val="00B53801"/>
    <w:rsid w:val="00B538F1"/>
    <w:rsid w:val="00B54606"/>
    <w:rsid w:val="00B556BE"/>
    <w:rsid w:val="00B55AEB"/>
    <w:rsid w:val="00B55DFB"/>
    <w:rsid w:val="00B60EFA"/>
    <w:rsid w:val="00B621B0"/>
    <w:rsid w:val="00B6442B"/>
    <w:rsid w:val="00B6486E"/>
    <w:rsid w:val="00B64FAB"/>
    <w:rsid w:val="00B671FC"/>
    <w:rsid w:val="00B67450"/>
    <w:rsid w:val="00B67C3D"/>
    <w:rsid w:val="00B70749"/>
    <w:rsid w:val="00B710E5"/>
    <w:rsid w:val="00B712C7"/>
    <w:rsid w:val="00B71813"/>
    <w:rsid w:val="00B720EC"/>
    <w:rsid w:val="00B729E3"/>
    <w:rsid w:val="00B72E59"/>
    <w:rsid w:val="00B73636"/>
    <w:rsid w:val="00B73A34"/>
    <w:rsid w:val="00B73A53"/>
    <w:rsid w:val="00B73C6C"/>
    <w:rsid w:val="00B74565"/>
    <w:rsid w:val="00B74722"/>
    <w:rsid w:val="00B74948"/>
    <w:rsid w:val="00B7544E"/>
    <w:rsid w:val="00B75B9D"/>
    <w:rsid w:val="00B75C19"/>
    <w:rsid w:val="00B77240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25BB"/>
    <w:rsid w:val="00B82D62"/>
    <w:rsid w:val="00B82E89"/>
    <w:rsid w:val="00B830EA"/>
    <w:rsid w:val="00B83EC8"/>
    <w:rsid w:val="00B83F20"/>
    <w:rsid w:val="00B84BBF"/>
    <w:rsid w:val="00B84F16"/>
    <w:rsid w:val="00B84F6F"/>
    <w:rsid w:val="00B8520C"/>
    <w:rsid w:val="00B85A86"/>
    <w:rsid w:val="00B85BE5"/>
    <w:rsid w:val="00B86203"/>
    <w:rsid w:val="00B86973"/>
    <w:rsid w:val="00B86C26"/>
    <w:rsid w:val="00B86EA1"/>
    <w:rsid w:val="00B87257"/>
    <w:rsid w:val="00B879C6"/>
    <w:rsid w:val="00B87AC0"/>
    <w:rsid w:val="00B90605"/>
    <w:rsid w:val="00B90E52"/>
    <w:rsid w:val="00B912B4"/>
    <w:rsid w:val="00B912BD"/>
    <w:rsid w:val="00B91D6D"/>
    <w:rsid w:val="00B923EB"/>
    <w:rsid w:val="00B9299C"/>
    <w:rsid w:val="00B92AB0"/>
    <w:rsid w:val="00B931E3"/>
    <w:rsid w:val="00B932D7"/>
    <w:rsid w:val="00B933EB"/>
    <w:rsid w:val="00B94032"/>
    <w:rsid w:val="00B94C0F"/>
    <w:rsid w:val="00B953A8"/>
    <w:rsid w:val="00B956CE"/>
    <w:rsid w:val="00B96388"/>
    <w:rsid w:val="00B9641F"/>
    <w:rsid w:val="00B966DE"/>
    <w:rsid w:val="00B96944"/>
    <w:rsid w:val="00B97C95"/>
    <w:rsid w:val="00BA05E3"/>
    <w:rsid w:val="00BA08B7"/>
    <w:rsid w:val="00BA10DB"/>
    <w:rsid w:val="00BA12B7"/>
    <w:rsid w:val="00BA186D"/>
    <w:rsid w:val="00BA26DC"/>
    <w:rsid w:val="00BA3669"/>
    <w:rsid w:val="00BA37F8"/>
    <w:rsid w:val="00BA44AF"/>
    <w:rsid w:val="00BA46A2"/>
    <w:rsid w:val="00BA5074"/>
    <w:rsid w:val="00BA507F"/>
    <w:rsid w:val="00BA53B2"/>
    <w:rsid w:val="00BA5485"/>
    <w:rsid w:val="00BA5BCC"/>
    <w:rsid w:val="00BA5D85"/>
    <w:rsid w:val="00BA5E61"/>
    <w:rsid w:val="00BA5EBF"/>
    <w:rsid w:val="00BA68E1"/>
    <w:rsid w:val="00BA6C4D"/>
    <w:rsid w:val="00BA6F0A"/>
    <w:rsid w:val="00BA7A84"/>
    <w:rsid w:val="00BB15A0"/>
    <w:rsid w:val="00BB2290"/>
    <w:rsid w:val="00BB2541"/>
    <w:rsid w:val="00BB2592"/>
    <w:rsid w:val="00BB25C4"/>
    <w:rsid w:val="00BB2B97"/>
    <w:rsid w:val="00BB3636"/>
    <w:rsid w:val="00BB3DBF"/>
    <w:rsid w:val="00BB49D4"/>
    <w:rsid w:val="00BB4BA4"/>
    <w:rsid w:val="00BB4F77"/>
    <w:rsid w:val="00BB5002"/>
    <w:rsid w:val="00BB5190"/>
    <w:rsid w:val="00BB5902"/>
    <w:rsid w:val="00BB5D1A"/>
    <w:rsid w:val="00BB5DB6"/>
    <w:rsid w:val="00BB6E7F"/>
    <w:rsid w:val="00BB7212"/>
    <w:rsid w:val="00BC0346"/>
    <w:rsid w:val="00BC0535"/>
    <w:rsid w:val="00BC19D9"/>
    <w:rsid w:val="00BC1D16"/>
    <w:rsid w:val="00BC1F98"/>
    <w:rsid w:val="00BC22C0"/>
    <w:rsid w:val="00BC2423"/>
    <w:rsid w:val="00BC2E9B"/>
    <w:rsid w:val="00BC319C"/>
    <w:rsid w:val="00BC32F9"/>
    <w:rsid w:val="00BC4AF5"/>
    <w:rsid w:val="00BC5D27"/>
    <w:rsid w:val="00BC6074"/>
    <w:rsid w:val="00BC61AF"/>
    <w:rsid w:val="00BC6980"/>
    <w:rsid w:val="00BC6AC3"/>
    <w:rsid w:val="00BC6C84"/>
    <w:rsid w:val="00BC6D36"/>
    <w:rsid w:val="00BC70AE"/>
    <w:rsid w:val="00BC7604"/>
    <w:rsid w:val="00BC7729"/>
    <w:rsid w:val="00BC79BC"/>
    <w:rsid w:val="00BD025D"/>
    <w:rsid w:val="00BD1569"/>
    <w:rsid w:val="00BD193C"/>
    <w:rsid w:val="00BD2404"/>
    <w:rsid w:val="00BD2ADC"/>
    <w:rsid w:val="00BD3160"/>
    <w:rsid w:val="00BD3EFD"/>
    <w:rsid w:val="00BD442C"/>
    <w:rsid w:val="00BD4537"/>
    <w:rsid w:val="00BD4B21"/>
    <w:rsid w:val="00BD4ECB"/>
    <w:rsid w:val="00BD5294"/>
    <w:rsid w:val="00BD572C"/>
    <w:rsid w:val="00BD5950"/>
    <w:rsid w:val="00BD5BCB"/>
    <w:rsid w:val="00BD6046"/>
    <w:rsid w:val="00BD641D"/>
    <w:rsid w:val="00BD67CD"/>
    <w:rsid w:val="00BD6A0B"/>
    <w:rsid w:val="00BD6D35"/>
    <w:rsid w:val="00BD7443"/>
    <w:rsid w:val="00BD78FE"/>
    <w:rsid w:val="00BD7969"/>
    <w:rsid w:val="00BE08CC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74C"/>
    <w:rsid w:val="00BE3927"/>
    <w:rsid w:val="00BE4A75"/>
    <w:rsid w:val="00BE4D6A"/>
    <w:rsid w:val="00BE4FB0"/>
    <w:rsid w:val="00BE59F7"/>
    <w:rsid w:val="00BE5E41"/>
    <w:rsid w:val="00BE5F18"/>
    <w:rsid w:val="00BE6514"/>
    <w:rsid w:val="00BE6636"/>
    <w:rsid w:val="00BE708E"/>
    <w:rsid w:val="00BE77B7"/>
    <w:rsid w:val="00BE7A7E"/>
    <w:rsid w:val="00BE7E6C"/>
    <w:rsid w:val="00BF113B"/>
    <w:rsid w:val="00BF168F"/>
    <w:rsid w:val="00BF1F25"/>
    <w:rsid w:val="00BF2308"/>
    <w:rsid w:val="00BF2635"/>
    <w:rsid w:val="00BF2BB9"/>
    <w:rsid w:val="00BF2DA9"/>
    <w:rsid w:val="00BF3007"/>
    <w:rsid w:val="00BF317B"/>
    <w:rsid w:val="00BF536E"/>
    <w:rsid w:val="00BF5554"/>
    <w:rsid w:val="00BF5666"/>
    <w:rsid w:val="00BF5918"/>
    <w:rsid w:val="00BF5BB8"/>
    <w:rsid w:val="00BF5D94"/>
    <w:rsid w:val="00BF7630"/>
    <w:rsid w:val="00BF79F8"/>
    <w:rsid w:val="00BF7BCD"/>
    <w:rsid w:val="00C00351"/>
    <w:rsid w:val="00C00529"/>
    <w:rsid w:val="00C00744"/>
    <w:rsid w:val="00C01765"/>
    <w:rsid w:val="00C0296C"/>
    <w:rsid w:val="00C02977"/>
    <w:rsid w:val="00C02E85"/>
    <w:rsid w:val="00C02F89"/>
    <w:rsid w:val="00C03B40"/>
    <w:rsid w:val="00C03D0A"/>
    <w:rsid w:val="00C03E1A"/>
    <w:rsid w:val="00C03F3D"/>
    <w:rsid w:val="00C0437A"/>
    <w:rsid w:val="00C06198"/>
    <w:rsid w:val="00C061F0"/>
    <w:rsid w:val="00C07308"/>
    <w:rsid w:val="00C075DC"/>
    <w:rsid w:val="00C07BDC"/>
    <w:rsid w:val="00C1003D"/>
    <w:rsid w:val="00C1030A"/>
    <w:rsid w:val="00C10A2C"/>
    <w:rsid w:val="00C10A5C"/>
    <w:rsid w:val="00C10F5E"/>
    <w:rsid w:val="00C1202E"/>
    <w:rsid w:val="00C126AB"/>
    <w:rsid w:val="00C12734"/>
    <w:rsid w:val="00C135E0"/>
    <w:rsid w:val="00C1405A"/>
    <w:rsid w:val="00C14E40"/>
    <w:rsid w:val="00C15499"/>
    <w:rsid w:val="00C15F96"/>
    <w:rsid w:val="00C15FD6"/>
    <w:rsid w:val="00C165B1"/>
    <w:rsid w:val="00C17615"/>
    <w:rsid w:val="00C17DC7"/>
    <w:rsid w:val="00C17DDF"/>
    <w:rsid w:val="00C17FDE"/>
    <w:rsid w:val="00C20135"/>
    <w:rsid w:val="00C20A82"/>
    <w:rsid w:val="00C20CD3"/>
    <w:rsid w:val="00C20D29"/>
    <w:rsid w:val="00C216F0"/>
    <w:rsid w:val="00C21A3C"/>
    <w:rsid w:val="00C235B2"/>
    <w:rsid w:val="00C23CEF"/>
    <w:rsid w:val="00C2446E"/>
    <w:rsid w:val="00C244F8"/>
    <w:rsid w:val="00C249EE"/>
    <w:rsid w:val="00C24EBE"/>
    <w:rsid w:val="00C260ED"/>
    <w:rsid w:val="00C27DD9"/>
    <w:rsid w:val="00C30E62"/>
    <w:rsid w:val="00C312A6"/>
    <w:rsid w:val="00C3138F"/>
    <w:rsid w:val="00C321A1"/>
    <w:rsid w:val="00C328FB"/>
    <w:rsid w:val="00C32AC3"/>
    <w:rsid w:val="00C34673"/>
    <w:rsid w:val="00C34FBE"/>
    <w:rsid w:val="00C35390"/>
    <w:rsid w:val="00C36EA6"/>
    <w:rsid w:val="00C40179"/>
    <w:rsid w:val="00C408B0"/>
    <w:rsid w:val="00C41205"/>
    <w:rsid w:val="00C41563"/>
    <w:rsid w:val="00C416BB"/>
    <w:rsid w:val="00C41A5B"/>
    <w:rsid w:val="00C41FBB"/>
    <w:rsid w:val="00C42468"/>
    <w:rsid w:val="00C425DA"/>
    <w:rsid w:val="00C42759"/>
    <w:rsid w:val="00C42F3F"/>
    <w:rsid w:val="00C432C9"/>
    <w:rsid w:val="00C43E6B"/>
    <w:rsid w:val="00C4523A"/>
    <w:rsid w:val="00C45292"/>
    <w:rsid w:val="00C456F3"/>
    <w:rsid w:val="00C45E05"/>
    <w:rsid w:val="00C460C7"/>
    <w:rsid w:val="00C4649B"/>
    <w:rsid w:val="00C464A8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08F"/>
    <w:rsid w:val="00C5316F"/>
    <w:rsid w:val="00C5371D"/>
    <w:rsid w:val="00C53B9D"/>
    <w:rsid w:val="00C53DC7"/>
    <w:rsid w:val="00C544C2"/>
    <w:rsid w:val="00C55245"/>
    <w:rsid w:val="00C55FEF"/>
    <w:rsid w:val="00C56713"/>
    <w:rsid w:val="00C56C02"/>
    <w:rsid w:val="00C57AEC"/>
    <w:rsid w:val="00C60786"/>
    <w:rsid w:val="00C608FD"/>
    <w:rsid w:val="00C609D2"/>
    <w:rsid w:val="00C60BB6"/>
    <w:rsid w:val="00C60C54"/>
    <w:rsid w:val="00C60EE5"/>
    <w:rsid w:val="00C6157E"/>
    <w:rsid w:val="00C61C96"/>
    <w:rsid w:val="00C624F1"/>
    <w:rsid w:val="00C65B69"/>
    <w:rsid w:val="00C670EF"/>
    <w:rsid w:val="00C67B97"/>
    <w:rsid w:val="00C67C37"/>
    <w:rsid w:val="00C7002B"/>
    <w:rsid w:val="00C709F8"/>
    <w:rsid w:val="00C70B88"/>
    <w:rsid w:val="00C713D2"/>
    <w:rsid w:val="00C715C0"/>
    <w:rsid w:val="00C718A7"/>
    <w:rsid w:val="00C72740"/>
    <w:rsid w:val="00C73008"/>
    <w:rsid w:val="00C7413B"/>
    <w:rsid w:val="00C74652"/>
    <w:rsid w:val="00C754C7"/>
    <w:rsid w:val="00C75A46"/>
    <w:rsid w:val="00C75C66"/>
    <w:rsid w:val="00C762BF"/>
    <w:rsid w:val="00C770A2"/>
    <w:rsid w:val="00C7755D"/>
    <w:rsid w:val="00C77670"/>
    <w:rsid w:val="00C77976"/>
    <w:rsid w:val="00C77CD8"/>
    <w:rsid w:val="00C80425"/>
    <w:rsid w:val="00C8067A"/>
    <w:rsid w:val="00C809AC"/>
    <w:rsid w:val="00C80D7B"/>
    <w:rsid w:val="00C8144D"/>
    <w:rsid w:val="00C82013"/>
    <w:rsid w:val="00C820A9"/>
    <w:rsid w:val="00C82189"/>
    <w:rsid w:val="00C82CC3"/>
    <w:rsid w:val="00C838DB"/>
    <w:rsid w:val="00C8392E"/>
    <w:rsid w:val="00C83C37"/>
    <w:rsid w:val="00C84683"/>
    <w:rsid w:val="00C84F64"/>
    <w:rsid w:val="00C865A7"/>
    <w:rsid w:val="00C86B16"/>
    <w:rsid w:val="00C86E5B"/>
    <w:rsid w:val="00C86F67"/>
    <w:rsid w:val="00C87568"/>
    <w:rsid w:val="00C8786B"/>
    <w:rsid w:val="00C87A3F"/>
    <w:rsid w:val="00C87FDE"/>
    <w:rsid w:val="00C9091D"/>
    <w:rsid w:val="00C9091E"/>
    <w:rsid w:val="00C909A0"/>
    <w:rsid w:val="00C90C04"/>
    <w:rsid w:val="00C91807"/>
    <w:rsid w:val="00C91908"/>
    <w:rsid w:val="00C91CC4"/>
    <w:rsid w:val="00C92969"/>
    <w:rsid w:val="00C93998"/>
    <w:rsid w:val="00C93B7B"/>
    <w:rsid w:val="00C94256"/>
    <w:rsid w:val="00C9502D"/>
    <w:rsid w:val="00C967F1"/>
    <w:rsid w:val="00C96CA5"/>
    <w:rsid w:val="00C9781E"/>
    <w:rsid w:val="00CA00E6"/>
    <w:rsid w:val="00CA0524"/>
    <w:rsid w:val="00CA0572"/>
    <w:rsid w:val="00CA0DF4"/>
    <w:rsid w:val="00CA173C"/>
    <w:rsid w:val="00CA1AEB"/>
    <w:rsid w:val="00CA1B3F"/>
    <w:rsid w:val="00CA2884"/>
    <w:rsid w:val="00CA2BC8"/>
    <w:rsid w:val="00CA2F85"/>
    <w:rsid w:val="00CA3470"/>
    <w:rsid w:val="00CA3EB8"/>
    <w:rsid w:val="00CA4904"/>
    <w:rsid w:val="00CA4F86"/>
    <w:rsid w:val="00CA5E99"/>
    <w:rsid w:val="00CA62F2"/>
    <w:rsid w:val="00CA63A4"/>
    <w:rsid w:val="00CA6404"/>
    <w:rsid w:val="00CA6464"/>
    <w:rsid w:val="00CA6854"/>
    <w:rsid w:val="00CA7607"/>
    <w:rsid w:val="00CA7733"/>
    <w:rsid w:val="00CA7983"/>
    <w:rsid w:val="00CA7E45"/>
    <w:rsid w:val="00CA7FF3"/>
    <w:rsid w:val="00CB229F"/>
    <w:rsid w:val="00CB22B8"/>
    <w:rsid w:val="00CB2C63"/>
    <w:rsid w:val="00CB2ECF"/>
    <w:rsid w:val="00CB4FC7"/>
    <w:rsid w:val="00CB5DEF"/>
    <w:rsid w:val="00CB6A32"/>
    <w:rsid w:val="00CB738B"/>
    <w:rsid w:val="00CB754D"/>
    <w:rsid w:val="00CB7975"/>
    <w:rsid w:val="00CB7D6C"/>
    <w:rsid w:val="00CC097D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C7F79"/>
    <w:rsid w:val="00CD0D07"/>
    <w:rsid w:val="00CD16B4"/>
    <w:rsid w:val="00CD21E2"/>
    <w:rsid w:val="00CD2909"/>
    <w:rsid w:val="00CD3238"/>
    <w:rsid w:val="00CD32C7"/>
    <w:rsid w:val="00CD3A63"/>
    <w:rsid w:val="00CD3F6B"/>
    <w:rsid w:val="00CD4C70"/>
    <w:rsid w:val="00CD4DA8"/>
    <w:rsid w:val="00CD5D7D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2DFE"/>
    <w:rsid w:val="00CE335B"/>
    <w:rsid w:val="00CE3765"/>
    <w:rsid w:val="00CE40BE"/>
    <w:rsid w:val="00CE442F"/>
    <w:rsid w:val="00CE467F"/>
    <w:rsid w:val="00CE4A71"/>
    <w:rsid w:val="00CE4B59"/>
    <w:rsid w:val="00CE4C35"/>
    <w:rsid w:val="00CE55C0"/>
    <w:rsid w:val="00CE5AC6"/>
    <w:rsid w:val="00CE5D2D"/>
    <w:rsid w:val="00CE687C"/>
    <w:rsid w:val="00CE6C50"/>
    <w:rsid w:val="00CE6D06"/>
    <w:rsid w:val="00CE7A3A"/>
    <w:rsid w:val="00CF02E9"/>
    <w:rsid w:val="00CF0489"/>
    <w:rsid w:val="00CF0B1C"/>
    <w:rsid w:val="00CF0F11"/>
    <w:rsid w:val="00CF1805"/>
    <w:rsid w:val="00CF2630"/>
    <w:rsid w:val="00CF31B6"/>
    <w:rsid w:val="00CF3955"/>
    <w:rsid w:val="00CF3A99"/>
    <w:rsid w:val="00CF44CA"/>
    <w:rsid w:val="00CF45E4"/>
    <w:rsid w:val="00CF4891"/>
    <w:rsid w:val="00CF4B5F"/>
    <w:rsid w:val="00CF5B04"/>
    <w:rsid w:val="00CF5FF6"/>
    <w:rsid w:val="00CF63EB"/>
    <w:rsid w:val="00CF64C0"/>
    <w:rsid w:val="00CF7141"/>
    <w:rsid w:val="00CF7942"/>
    <w:rsid w:val="00D001B8"/>
    <w:rsid w:val="00D001D7"/>
    <w:rsid w:val="00D00409"/>
    <w:rsid w:val="00D007AF"/>
    <w:rsid w:val="00D009C2"/>
    <w:rsid w:val="00D00B04"/>
    <w:rsid w:val="00D00EE7"/>
    <w:rsid w:val="00D01489"/>
    <w:rsid w:val="00D01776"/>
    <w:rsid w:val="00D01AF5"/>
    <w:rsid w:val="00D020AD"/>
    <w:rsid w:val="00D02287"/>
    <w:rsid w:val="00D02AC1"/>
    <w:rsid w:val="00D02E6D"/>
    <w:rsid w:val="00D02FCC"/>
    <w:rsid w:val="00D03050"/>
    <w:rsid w:val="00D03A93"/>
    <w:rsid w:val="00D04271"/>
    <w:rsid w:val="00D04859"/>
    <w:rsid w:val="00D04892"/>
    <w:rsid w:val="00D04901"/>
    <w:rsid w:val="00D05BCA"/>
    <w:rsid w:val="00D05BF1"/>
    <w:rsid w:val="00D06572"/>
    <w:rsid w:val="00D107B0"/>
    <w:rsid w:val="00D10DFF"/>
    <w:rsid w:val="00D111BF"/>
    <w:rsid w:val="00D1120E"/>
    <w:rsid w:val="00D1258C"/>
    <w:rsid w:val="00D1336B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683"/>
    <w:rsid w:val="00D17EF9"/>
    <w:rsid w:val="00D200F1"/>
    <w:rsid w:val="00D20233"/>
    <w:rsid w:val="00D202E8"/>
    <w:rsid w:val="00D2062D"/>
    <w:rsid w:val="00D20CA4"/>
    <w:rsid w:val="00D21362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4C"/>
    <w:rsid w:val="00D30B87"/>
    <w:rsid w:val="00D316C5"/>
    <w:rsid w:val="00D319E0"/>
    <w:rsid w:val="00D31CF9"/>
    <w:rsid w:val="00D3201D"/>
    <w:rsid w:val="00D329A8"/>
    <w:rsid w:val="00D32EE7"/>
    <w:rsid w:val="00D33BFE"/>
    <w:rsid w:val="00D34079"/>
    <w:rsid w:val="00D34106"/>
    <w:rsid w:val="00D34334"/>
    <w:rsid w:val="00D3491B"/>
    <w:rsid w:val="00D34F4D"/>
    <w:rsid w:val="00D3509F"/>
    <w:rsid w:val="00D36E0F"/>
    <w:rsid w:val="00D371A4"/>
    <w:rsid w:val="00D4089F"/>
    <w:rsid w:val="00D411C3"/>
    <w:rsid w:val="00D415DC"/>
    <w:rsid w:val="00D41D50"/>
    <w:rsid w:val="00D42055"/>
    <w:rsid w:val="00D421C2"/>
    <w:rsid w:val="00D42311"/>
    <w:rsid w:val="00D423D0"/>
    <w:rsid w:val="00D4261A"/>
    <w:rsid w:val="00D42785"/>
    <w:rsid w:val="00D43421"/>
    <w:rsid w:val="00D435E3"/>
    <w:rsid w:val="00D43B15"/>
    <w:rsid w:val="00D43B5D"/>
    <w:rsid w:val="00D44618"/>
    <w:rsid w:val="00D44989"/>
    <w:rsid w:val="00D4498E"/>
    <w:rsid w:val="00D44D19"/>
    <w:rsid w:val="00D44EE5"/>
    <w:rsid w:val="00D45322"/>
    <w:rsid w:val="00D4546B"/>
    <w:rsid w:val="00D457E2"/>
    <w:rsid w:val="00D45DBB"/>
    <w:rsid w:val="00D45F82"/>
    <w:rsid w:val="00D461BC"/>
    <w:rsid w:val="00D477E9"/>
    <w:rsid w:val="00D502CF"/>
    <w:rsid w:val="00D5041D"/>
    <w:rsid w:val="00D50A02"/>
    <w:rsid w:val="00D50D62"/>
    <w:rsid w:val="00D51BD2"/>
    <w:rsid w:val="00D52385"/>
    <w:rsid w:val="00D52784"/>
    <w:rsid w:val="00D53C15"/>
    <w:rsid w:val="00D5436E"/>
    <w:rsid w:val="00D5472C"/>
    <w:rsid w:val="00D54F6D"/>
    <w:rsid w:val="00D55096"/>
    <w:rsid w:val="00D5519F"/>
    <w:rsid w:val="00D55825"/>
    <w:rsid w:val="00D55D6F"/>
    <w:rsid w:val="00D56883"/>
    <w:rsid w:val="00D56924"/>
    <w:rsid w:val="00D56F19"/>
    <w:rsid w:val="00D57573"/>
    <w:rsid w:val="00D579A0"/>
    <w:rsid w:val="00D57D89"/>
    <w:rsid w:val="00D57F74"/>
    <w:rsid w:val="00D606A2"/>
    <w:rsid w:val="00D606D8"/>
    <w:rsid w:val="00D6095D"/>
    <w:rsid w:val="00D60980"/>
    <w:rsid w:val="00D60CEE"/>
    <w:rsid w:val="00D61328"/>
    <w:rsid w:val="00D613A2"/>
    <w:rsid w:val="00D6152C"/>
    <w:rsid w:val="00D61750"/>
    <w:rsid w:val="00D61F08"/>
    <w:rsid w:val="00D636C6"/>
    <w:rsid w:val="00D636E6"/>
    <w:rsid w:val="00D63B39"/>
    <w:rsid w:val="00D63B6E"/>
    <w:rsid w:val="00D63C18"/>
    <w:rsid w:val="00D648E2"/>
    <w:rsid w:val="00D64AF9"/>
    <w:rsid w:val="00D657E6"/>
    <w:rsid w:val="00D65CA5"/>
    <w:rsid w:val="00D65FFA"/>
    <w:rsid w:val="00D66A3A"/>
    <w:rsid w:val="00D66AA7"/>
    <w:rsid w:val="00D66CC1"/>
    <w:rsid w:val="00D66D7C"/>
    <w:rsid w:val="00D67152"/>
    <w:rsid w:val="00D672D1"/>
    <w:rsid w:val="00D67362"/>
    <w:rsid w:val="00D674A7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5A33"/>
    <w:rsid w:val="00D76383"/>
    <w:rsid w:val="00D76672"/>
    <w:rsid w:val="00D76678"/>
    <w:rsid w:val="00D76A20"/>
    <w:rsid w:val="00D76EF0"/>
    <w:rsid w:val="00D7717C"/>
    <w:rsid w:val="00D778B4"/>
    <w:rsid w:val="00D802C7"/>
    <w:rsid w:val="00D806B1"/>
    <w:rsid w:val="00D8104E"/>
    <w:rsid w:val="00D813EA"/>
    <w:rsid w:val="00D8242E"/>
    <w:rsid w:val="00D825BD"/>
    <w:rsid w:val="00D82B3C"/>
    <w:rsid w:val="00D82D0E"/>
    <w:rsid w:val="00D82D36"/>
    <w:rsid w:val="00D82F82"/>
    <w:rsid w:val="00D8398D"/>
    <w:rsid w:val="00D84AA9"/>
    <w:rsid w:val="00D85693"/>
    <w:rsid w:val="00D86100"/>
    <w:rsid w:val="00D862F8"/>
    <w:rsid w:val="00D86631"/>
    <w:rsid w:val="00D86C75"/>
    <w:rsid w:val="00D87393"/>
    <w:rsid w:val="00D900D9"/>
    <w:rsid w:val="00D90B72"/>
    <w:rsid w:val="00D90F0D"/>
    <w:rsid w:val="00D91301"/>
    <w:rsid w:val="00D9248B"/>
    <w:rsid w:val="00D92A7D"/>
    <w:rsid w:val="00D9328D"/>
    <w:rsid w:val="00D93883"/>
    <w:rsid w:val="00D93BEF"/>
    <w:rsid w:val="00D93EFB"/>
    <w:rsid w:val="00D94A12"/>
    <w:rsid w:val="00DA0090"/>
    <w:rsid w:val="00DA0822"/>
    <w:rsid w:val="00DA1092"/>
    <w:rsid w:val="00DA1980"/>
    <w:rsid w:val="00DA1A18"/>
    <w:rsid w:val="00DA1DB8"/>
    <w:rsid w:val="00DA2086"/>
    <w:rsid w:val="00DA33B6"/>
    <w:rsid w:val="00DA3849"/>
    <w:rsid w:val="00DA3C54"/>
    <w:rsid w:val="00DA3EE6"/>
    <w:rsid w:val="00DA3F2E"/>
    <w:rsid w:val="00DA45FB"/>
    <w:rsid w:val="00DA4A82"/>
    <w:rsid w:val="00DA4C5B"/>
    <w:rsid w:val="00DA53B1"/>
    <w:rsid w:val="00DA5BB9"/>
    <w:rsid w:val="00DA5C29"/>
    <w:rsid w:val="00DA66F9"/>
    <w:rsid w:val="00DA7278"/>
    <w:rsid w:val="00DA77D8"/>
    <w:rsid w:val="00DA7F1F"/>
    <w:rsid w:val="00DB0520"/>
    <w:rsid w:val="00DB0847"/>
    <w:rsid w:val="00DB09EC"/>
    <w:rsid w:val="00DB0CA6"/>
    <w:rsid w:val="00DB13C4"/>
    <w:rsid w:val="00DB1560"/>
    <w:rsid w:val="00DB19DD"/>
    <w:rsid w:val="00DB1A1A"/>
    <w:rsid w:val="00DB1F9A"/>
    <w:rsid w:val="00DB2251"/>
    <w:rsid w:val="00DB2F98"/>
    <w:rsid w:val="00DB30E9"/>
    <w:rsid w:val="00DB32CD"/>
    <w:rsid w:val="00DB4233"/>
    <w:rsid w:val="00DB427A"/>
    <w:rsid w:val="00DB45A3"/>
    <w:rsid w:val="00DB5398"/>
    <w:rsid w:val="00DB5637"/>
    <w:rsid w:val="00DB5A24"/>
    <w:rsid w:val="00DB62C2"/>
    <w:rsid w:val="00DB6730"/>
    <w:rsid w:val="00DB690D"/>
    <w:rsid w:val="00DB7009"/>
    <w:rsid w:val="00DB7CCD"/>
    <w:rsid w:val="00DB7E45"/>
    <w:rsid w:val="00DC09F0"/>
    <w:rsid w:val="00DC10EF"/>
    <w:rsid w:val="00DC1215"/>
    <w:rsid w:val="00DC1A59"/>
    <w:rsid w:val="00DC1C41"/>
    <w:rsid w:val="00DC1D36"/>
    <w:rsid w:val="00DC21AF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C711C"/>
    <w:rsid w:val="00DC73EE"/>
    <w:rsid w:val="00DC7DF0"/>
    <w:rsid w:val="00DD22EB"/>
    <w:rsid w:val="00DD25D7"/>
    <w:rsid w:val="00DD2804"/>
    <w:rsid w:val="00DD2A65"/>
    <w:rsid w:val="00DD3911"/>
    <w:rsid w:val="00DD3E38"/>
    <w:rsid w:val="00DD41F4"/>
    <w:rsid w:val="00DD4A65"/>
    <w:rsid w:val="00DD4AE9"/>
    <w:rsid w:val="00DD4B0E"/>
    <w:rsid w:val="00DD4B35"/>
    <w:rsid w:val="00DD52B9"/>
    <w:rsid w:val="00DD53C2"/>
    <w:rsid w:val="00DD671C"/>
    <w:rsid w:val="00DD6DB9"/>
    <w:rsid w:val="00DD7367"/>
    <w:rsid w:val="00DD7D04"/>
    <w:rsid w:val="00DE0472"/>
    <w:rsid w:val="00DE106C"/>
    <w:rsid w:val="00DE180F"/>
    <w:rsid w:val="00DE1E08"/>
    <w:rsid w:val="00DE241D"/>
    <w:rsid w:val="00DE2815"/>
    <w:rsid w:val="00DE2A10"/>
    <w:rsid w:val="00DE3C24"/>
    <w:rsid w:val="00DE3CC7"/>
    <w:rsid w:val="00DE3DB4"/>
    <w:rsid w:val="00DE5151"/>
    <w:rsid w:val="00DE55F5"/>
    <w:rsid w:val="00DE564B"/>
    <w:rsid w:val="00DE5AF3"/>
    <w:rsid w:val="00DE6174"/>
    <w:rsid w:val="00DE6829"/>
    <w:rsid w:val="00DE6F35"/>
    <w:rsid w:val="00DE70C4"/>
    <w:rsid w:val="00DE7E2F"/>
    <w:rsid w:val="00DE7EB6"/>
    <w:rsid w:val="00DF00D9"/>
    <w:rsid w:val="00DF049B"/>
    <w:rsid w:val="00DF05A1"/>
    <w:rsid w:val="00DF061D"/>
    <w:rsid w:val="00DF080F"/>
    <w:rsid w:val="00DF0D64"/>
    <w:rsid w:val="00DF10A4"/>
    <w:rsid w:val="00DF1720"/>
    <w:rsid w:val="00DF1C13"/>
    <w:rsid w:val="00DF2CCF"/>
    <w:rsid w:val="00DF338D"/>
    <w:rsid w:val="00DF3A68"/>
    <w:rsid w:val="00DF4094"/>
    <w:rsid w:val="00DF5010"/>
    <w:rsid w:val="00DF5863"/>
    <w:rsid w:val="00DF5947"/>
    <w:rsid w:val="00DF5C39"/>
    <w:rsid w:val="00DF665A"/>
    <w:rsid w:val="00DF716F"/>
    <w:rsid w:val="00DF79E8"/>
    <w:rsid w:val="00E00825"/>
    <w:rsid w:val="00E00915"/>
    <w:rsid w:val="00E00AA9"/>
    <w:rsid w:val="00E00CEA"/>
    <w:rsid w:val="00E02D66"/>
    <w:rsid w:val="00E033B0"/>
    <w:rsid w:val="00E03D4C"/>
    <w:rsid w:val="00E03EE6"/>
    <w:rsid w:val="00E04004"/>
    <w:rsid w:val="00E04677"/>
    <w:rsid w:val="00E0506E"/>
    <w:rsid w:val="00E0690D"/>
    <w:rsid w:val="00E06F6B"/>
    <w:rsid w:val="00E0742E"/>
    <w:rsid w:val="00E07AEE"/>
    <w:rsid w:val="00E07F73"/>
    <w:rsid w:val="00E102C0"/>
    <w:rsid w:val="00E10485"/>
    <w:rsid w:val="00E111F1"/>
    <w:rsid w:val="00E11645"/>
    <w:rsid w:val="00E118D0"/>
    <w:rsid w:val="00E11B29"/>
    <w:rsid w:val="00E11C66"/>
    <w:rsid w:val="00E1284B"/>
    <w:rsid w:val="00E1448B"/>
    <w:rsid w:val="00E144ED"/>
    <w:rsid w:val="00E14BF6"/>
    <w:rsid w:val="00E156BD"/>
    <w:rsid w:val="00E15B2D"/>
    <w:rsid w:val="00E15B39"/>
    <w:rsid w:val="00E16539"/>
    <w:rsid w:val="00E16BAC"/>
    <w:rsid w:val="00E16C48"/>
    <w:rsid w:val="00E16DBD"/>
    <w:rsid w:val="00E20A8F"/>
    <w:rsid w:val="00E212B5"/>
    <w:rsid w:val="00E22330"/>
    <w:rsid w:val="00E22363"/>
    <w:rsid w:val="00E22610"/>
    <w:rsid w:val="00E2352D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1805"/>
    <w:rsid w:val="00E329CB"/>
    <w:rsid w:val="00E337AA"/>
    <w:rsid w:val="00E33CC4"/>
    <w:rsid w:val="00E3408E"/>
    <w:rsid w:val="00E343CD"/>
    <w:rsid w:val="00E34A83"/>
    <w:rsid w:val="00E354B3"/>
    <w:rsid w:val="00E35717"/>
    <w:rsid w:val="00E35750"/>
    <w:rsid w:val="00E35F5D"/>
    <w:rsid w:val="00E361E2"/>
    <w:rsid w:val="00E37123"/>
    <w:rsid w:val="00E37450"/>
    <w:rsid w:val="00E37836"/>
    <w:rsid w:val="00E37C16"/>
    <w:rsid w:val="00E400A3"/>
    <w:rsid w:val="00E41AD1"/>
    <w:rsid w:val="00E4236E"/>
    <w:rsid w:val="00E43327"/>
    <w:rsid w:val="00E44B42"/>
    <w:rsid w:val="00E44EED"/>
    <w:rsid w:val="00E4572A"/>
    <w:rsid w:val="00E45C6C"/>
    <w:rsid w:val="00E45CA9"/>
    <w:rsid w:val="00E45E6C"/>
    <w:rsid w:val="00E46601"/>
    <w:rsid w:val="00E46F9C"/>
    <w:rsid w:val="00E47245"/>
    <w:rsid w:val="00E50225"/>
    <w:rsid w:val="00E50594"/>
    <w:rsid w:val="00E506F9"/>
    <w:rsid w:val="00E51529"/>
    <w:rsid w:val="00E518EA"/>
    <w:rsid w:val="00E51B83"/>
    <w:rsid w:val="00E51C9A"/>
    <w:rsid w:val="00E52C48"/>
    <w:rsid w:val="00E52D32"/>
    <w:rsid w:val="00E5307D"/>
    <w:rsid w:val="00E5309A"/>
    <w:rsid w:val="00E535BC"/>
    <w:rsid w:val="00E53684"/>
    <w:rsid w:val="00E53855"/>
    <w:rsid w:val="00E53C92"/>
    <w:rsid w:val="00E53F1C"/>
    <w:rsid w:val="00E552D1"/>
    <w:rsid w:val="00E554C1"/>
    <w:rsid w:val="00E55EB7"/>
    <w:rsid w:val="00E56F38"/>
    <w:rsid w:val="00E579CB"/>
    <w:rsid w:val="00E57E0A"/>
    <w:rsid w:val="00E601FA"/>
    <w:rsid w:val="00E60B97"/>
    <w:rsid w:val="00E61A2B"/>
    <w:rsid w:val="00E61A9F"/>
    <w:rsid w:val="00E61B63"/>
    <w:rsid w:val="00E61C59"/>
    <w:rsid w:val="00E61F37"/>
    <w:rsid w:val="00E6212E"/>
    <w:rsid w:val="00E62B25"/>
    <w:rsid w:val="00E62E25"/>
    <w:rsid w:val="00E62FC3"/>
    <w:rsid w:val="00E63747"/>
    <w:rsid w:val="00E63A02"/>
    <w:rsid w:val="00E63DAE"/>
    <w:rsid w:val="00E63FA1"/>
    <w:rsid w:val="00E6421E"/>
    <w:rsid w:val="00E648D3"/>
    <w:rsid w:val="00E648EC"/>
    <w:rsid w:val="00E64AE5"/>
    <w:rsid w:val="00E651A0"/>
    <w:rsid w:val="00E65781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5F49"/>
    <w:rsid w:val="00E765FC"/>
    <w:rsid w:val="00E77129"/>
    <w:rsid w:val="00E77802"/>
    <w:rsid w:val="00E8026D"/>
    <w:rsid w:val="00E82FE5"/>
    <w:rsid w:val="00E83181"/>
    <w:rsid w:val="00E83285"/>
    <w:rsid w:val="00E8328E"/>
    <w:rsid w:val="00E832EC"/>
    <w:rsid w:val="00E8370A"/>
    <w:rsid w:val="00E8403C"/>
    <w:rsid w:val="00E85231"/>
    <w:rsid w:val="00E86081"/>
    <w:rsid w:val="00E86A45"/>
    <w:rsid w:val="00E86C23"/>
    <w:rsid w:val="00E87BC3"/>
    <w:rsid w:val="00E87F6E"/>
    <w:rsid w:val="00E90124"/>
    <w:rsid w:val="00E920AE"/>
    <w:rsid w:val="00E9331A"/>
    <w:rsid w:val="00E94AE9"/>
    <w:rsid w:val="00E94EFB"/>
    <w:rsid w:val="00E956A8"/>
    <w:rsid w:val="00E9582A"/>
    <w:rsid w:val="00E95E86"/>
    <w:rsid w:val="00E96A3E"/>
    <w:rsid w:val="00E96F12"/>
    <w:rsid w:val="00E96FBD"/>
    <w:rsid w:val="00E973B9"/>
    <w:rsid w:val="00EA0214"/>
    <w:rsid w:val="00EA0809"/>
    <w:rsid w:val="00EA0CFD"/>
    <w:rsid w:val="00EA1854"/>
    <w:rsid w:val="00EA1FD5"/>
    <w:rsid w:val="00EA25D9"/>
    <w:rsid w:val="00EA2860"/>
    <w:rsid w:val="00EA2E54"/>
    <w:rsid w:val="00EA3841"/>
    <w:rsid w:val="00EA3A7C"/>
    <w:rsid w:val="00EA3AC4"/>
    <w:rsid w:val="00EA3B83"/>
    <w:rsid w:val="00EA4196"/>
    <w:rsid w:val="00EA4358"/>
    <w:rsid w:val="00EA509A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182"/>
    <w:rsid w:val="00EB2300"/>
    <w:rsid w:val="00EB26B1"/>
    <w:rsid w:val="00EB3E6A"/>
    <w:rsid w:val="00EB4EB9"/>
    <w:rsid w:val="00EB4EF8"/>
    <w:rsid w:val="00EB5EC5"/>
    <w:rsid w:val="00EB6F14"/>
    <w:rsid w:val="00EB6F6B"/>
    <w:rsid w:val="00EB7E7E"/>
    <w:rsid w:val="00EC10CC"/>
    <w:rsid w:val="00EC12CD"/>
    <w:rsid w:val="00EC1C29"/>
    <w:rsid w:val="00EC1FDF"/>
    <w:rsid w:val="00EC2163"/>
    <w:rsid w:val="00EC30B9"/>
    <w:rsid w:val="00EC323E"/>
    <w:rsid w:val="00EC357B"/>
    <w:rsid w:val="00EC3898"/>
    <w:rsid w:val="00EC404E"/>
    <w:rsid w:val="00EC4376"/>
    <w:rsid w:val="00EC43A3"/>
    <w:rsid w:val="00EC51F6"/>
    <w:rsid w:val="00EC6161"/>
    <w:rsid w:val="00EC64D2"/>
    <w:rsid w:val="00EC77DE"/>
    <w:rsid w:val="00EC7849"/>
    <w:rsid w:val="00EC7AA4"/>
    <w:rsid w:val="00EC7ED9"/>
    <w:rsid w:val="00ED0075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027"/>
    <w:rsid w:val="00ED648F"/>
    <w:rsid w:val="00ED6566"/>
    <w:rsid w:val="00ED6854"/>
    <w:rsid w:val="00ED70DB"/>
    <w:rsid w:val="00ED76AD"/>
    <w:rsid w:val="00ED7C58"/>
    <w:rsid w:val="00EE156F"/>
    <w:rsid w:val="00EE1DD6"/>
    <w:rsid w:val="00EE21FB"/>
    <w:rsid w:val="00EE247E"/>
    <w:rsid w:val="00EE28FE"/>
    <w:rsid w:val="00EE35CA"/>
    <w:rsid w:val="00EE51D3"/>
    <w:rsid w:val="00EE5540"/>
    <w:rsid w:val="00EE64E5"/>
    <w:rsid w:val="00EE719C"/>
    <w:rsid w:val="00EE7619"/>
    <w:rsid w:val="00EF0B12"/>
    <w:rsid w:val="00EF2701"/>
    <w:rsid w:val="00EF2D22"/>
    <w:rsid w:val="00EF2DB4"/>
    <w:rsid w:val="00EF348B"/>
    <w:rsid w:val="00EF4466"/>
    <w:rsid w:val="00EF4760"/>
    <w:rsid w:val="00EF500E"/>
    <w:rsid w:val="00EF54D2"/>
    <w:rsid w:val="00EF5B0F"/>
    <w:rsid w:val="00EF6161"/>
    <w:rsid w:val="00EF6EB1"/>
    <w:rsid w:val="00EF7119"/>
    <w:rsid w:val="00EF72F3"/>
    <w:rsid w:val="00F0146D"/>
    <w:rsid w:val="00F01691"/>
    <w:rsid w:val="00F01BA3"/>
    <w:rsid w:val="00F0255F"/>
    <w:rsid w:val="00F02D4D"/>
    <w:rsid w:val="00F0362A"/>
    <w:rsid w:val="00F03983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07998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458"/>
    <w:rsid w:val="00F15F74"/>
    <w:rsid w:val="00F15F95"/>
    <w:rsid w:val="00F16092"/>
    <w:rsid w:val="00F163D0"/>
    <w:rsid w:val="00F16B32"/>
    <w:rsid w:val="00F1705C"/>
    <w:rsid w:val="00F1757D"/>
    <w:rsid w:val="00F17F2F"/>
    <w:rsid w:val="00F20B88"/>
    <w:rsid w:val="00F20FCE"/>
    <w:rsid w:val="00F21FDE"/>
    <w:rsid w:val="00F22570"/>
    <w:rsid w:val="00F22B50"/>
    <w:rsid w:val="00F2346D"/>
    <w:rsid w:val="00F236DF"/>
    <w:rsid w:val="00F25214"/>
    <w:rsid w:val="00F26DEA"/>
    <w:rsid w:val="00F2735D"/>
    <w:rsid w:val="00F2788F"/>
    <w:rsid w:val="00F3093C"/>
    <w:rsid w:val="00F311CF"/>
    <w:rsid w:val="00F3153E"/>
    <w:rsid w:val="00F31694"/>
    <w:rsid w:val="00F31EC6"/>
    <w:rsid w:val="00F32D91"/>
    <w:rsid w:val="00F346C0"/>
    <w:rsid w:val="00F3490D"/>
    <w:rsid w:val="00F34C9C"/>
    <w:rsid w:val="00F34C9F"/>
    <w:rsid w:val="00F35150"/>
    <w:rsid w:val="00F35424"/>
    <w:rsid w:val="00F35695"/>
    <w:rsid w:val="00F36123"/>
    <w:rsid w:val="00F376D1"/>
    <w:rsid w:val="00F37BA1"/>
    <w:rsid w:val="00F40EB2"/>
    <w:rsid w:val="00F4141F"/>
    <w:rsid w:val="00F41433"/>
    <w:rsid w:val="00F41650"/>
    <w:rsid w:val="00F426FC"/>
    <w:rsid w:val="00F42945"/>
    <w:rsid w:val="00F42D00"/>
    <w:rsid w:val="00F441E7"/>
    <w:rsid w:val="00F4501A"/>
    <w:rsid w:val="00F45EF6"/>
    <w:rsid w:val="00F46C36"/>
    <w:rsid w:val="00F46FC0"/>
    <w:rsid w:val="00F474B5"/>
    <w:rsid w:val="00F47680"/>
    <w:rsid w:val="00F47EFD"/>
    <w:rsid w:val="00F50A52"/>
    <w:rsid w:val="00F50BCD"/>
    <w:rsid w:val="00F515E0"/>
    <w:rsid w:val="00F51808"/>
    <w:rsid w:val="00F525FF"/>
    <w:rsid w:val="00F52CDB"/>
    <w:rsid w:val="00F52F57"/>
    <w:rsid w:val="00F53871"/>
    <w:rsid w:val="00F5387C"/>
    <w:rsid w:val="00F5397C"/>
    <w:rsid w:val="00F5436F"/>
    <w:rsid w:val="00F543DC"/>
    <w:rsid w:val="00F5494A"/>
    <w:rsid w:val="00F54F7B"/>
    <w:rsid w:val="00F5522B"/>
    <w:rsid w:val="00F552A0"/>
    <w:rsid w:val="00F555DF"/>
    <w:rsid w:val="00F55D39"/>
    <w:rsid w:val="00F55F71"/>
    <w:rsid w:val="00F5631C"/>
    <w:rsid w:val="00F56425"/>
    <w:rsid w:val="00F57A72"/>
    <w:rsid w:val="00F60BA4"/>
    <w:rsid w:val="00F617D5"/>
    <w:rsid w:val="00F617FE"/>
    <w:rsid w:val="00F618A2"/>
    <w:rsid w:val="00F625B7"/>
    <w:rsid w:val="00F627B9"/>
    <w:rsid w:val="00F62E10"/>
    <w:rsid w:val="00F635D3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8FA"/>
    <w:rsid w:val="00F67B33"/>
    <w:rsid w:val="00F67C56"/>
    <w:rsid w:val="00F702BD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0A7"/>
    <w:rsid w:val="00F76632"/>
    <w:rsid w:val="00F767A7"/>
    <w:rsid w:val="00F76A1E"/>
    <w:rsid w:val="00F779EE"/>
    <w:rsid w:val="00F8051C"/>
    <w:rsid w:val="00F80FEA"/>
    <w:rsid w:val="00F81F50"/>
    <w:rsid w:val="00F82146"/>
    <w:rsid w:val="00F832F1"/>
    <w:rsid w:val="00F8395A"/>
    <w:rsid w:val="00F839E2"/>
    <w:rsid w:val="00F83DB1"/>
    <w:rsid w:val="00F83F7F"/>
    <w:rsid w:val="00F840A6"/>
    <w:rsid w:val="00F85020"/>
    <w:rsid w:val="00F850B2"/>
    <w:rsid w:val="00F8566E"/>
    <w:rsid w:val="00F85D2F"/>
    <w:rsid w:val="00F86090"/>
    <w:rsid w:val="00F86758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1955"/>
    <w:rsid w:val="00F92A25"/>
    <w:rsid w:val="00F935BD"/>
    <w:rsid w:val="00F936E6"/>
    <w:rsid w:val="00F93EE5"/>
    <w:rsid w:val="00F93F0C"/>
    <w:rsid w:val="00F93FFC"/>
    <w:rsid w:val="00F948C2"/>
    <w:rsid w:val="00F94FA5"/>
    <w:rsid w:val="00F95967"/>
    <w:rsid w:val="00F95CC9"/>
    <w:rsid w:val="00F95EC5"/>
    <w:rsid w:val="00F960E2"/>
    <w:rsid w:val="00F9629B"/>
    <w:rsid w:val="00F9639F"/>
    <w:rsid w:val="00F963EF"/>
    <w:rsid w:val="00F96552"/>
    <w:rsid w:val="00F96A48"/>
    <w:rsid w:val="00F96B8B"/>
    <w:rsid w:val="00F9702C"/>
    <w:rsid w:val="00F9704D"/>
    <w:rsid w:val="00F972E5"/>
    <w:rsid w:val="00FA06AD"/>
    <w:rsid w:val="00FA085D"/>
    <w:rsid w:val="00FA12D3"/>
    <w:rsid w:val="00FA13C8"/>
    <w:rsid w:val="00FA1CDA"/>
    <w:rsid w:val="00FA2C16"/>
    <w:rsid w:val="00FA337D"/>
    <w:rsid w:val="00FA3657"/>
    <w:rsid w:val="00FA419B"/>
    <w:rsid w:val="00FA4469"/>
    <w:rsid w:val="00FA5EE0"/>
    <w:rsid w:val="00FA64A6"/>
    <w:rsid w:val="00FA703D"/>
    <w:rsid w:val="00FA73EA"/>
    <w:rsid w:val="00FA75DF"/>
    <w:rsid w:val="00FA7C81"/>
    <w:rsid w:val="00FB0724"/>
    <w:rsid w:val="00FB097A"/>
    <w:rsid w:val="00FB0993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66AA"/>
    <w:rsid w:val="00FB7721"/>
    <w:rsid w:val="00FC09D0"/>
    <w:rsid w:val="00FC0A22"/>
    <w:rsid w:val="00FC0B5C"/>
    <w:rsid w:val="00FC0BB9"/>
    <w:rsid w:val="00FC0F4C"/>
    <w:rsid w:val="00FC1BEE"/>
    <w:rsid w:val="00FC2C9E"/>
    <w:rsid w:val="00FC3258"/>
    <w:rsid w:val="00FC3BCA"/>
    <w:rsid w:val="00FC3E54"/>
    <w:rsid w:val="00FC419E"/>
    <w:rsid w:val="00FC42F9"/>
    <w:rsid w:val="00FC4D8E"/>
    <w:rsid w:val="00FC56C9"/>
    <w:rsid w:val="00FC5AB1"/>
    <w:rsid w:val="00FC5CE0"/>
    <w:rsid w:val="00FC5F66"/>
    <w:rsid w:val="00FC6F24"/>
    <w:rsid w:val="00FC7F22"/>
    <w:rsid w:val="00FC7FF2"/>
    <w:rsid w:val="00FD049A"/>
    <w:rsid w:val="00FD0AAA"/>
    <w:rsid w:val="00FD10BF"/>
    <w:rsid w:val="00FD11ED"/>
    <w:rsid w:val="00FD1469"/>
    <w:rsid w:val="00FD1A13"/>
    <w:rsid w:val="00FD20BA"/>
    <w:rsid w:val="00FD230F"/>
    <w:rsid w:val="00FD282F"/>
    <w:rsid w:val="00FD29F3"/>
    <w:rsid w:val="00FD2CE3"/>
    <w:rsid w:val="00FD355D"/>
    <w:rsid w:val="00FD379E"/>
    <w:rsid w:val="00FD4A30"/>
    <w:rsid w:val="00FD4AB7"/>
    <w:rsid w:val="00FD4B2C"/>
    <w:rsid w:val="00FD4F59"/>
    <w:rsid w:val="00FD515A"/>
    <w:rsid w:val="00FD53DB"/>
    <w:rsid w:val="00FD5649"/>
    <w:rsid w:val="00FD68AE"/>
    <w:rsid w:val="00FD69A6"/>
    <w:rsid w:val="00FD6A0A"/>
    <w:rsid w:val="00FD7025"/>
    <w:rsid w:val="00FD7211"/>
    <w:rsid w:val="00FD7910"/>
    <w:rsid w:val="00FE13AF"/>
    <w:rsid w:val="00FE1E8C"/>
    <w:rsid w:val="00FE374F"/>
    <w:rsid w:val="00FE4208"/>
    <w:rsid w:val="00FE4966"/>
    <w:rsid w:val="00FE4E46"/>
    <w:rsid w:val="00FE5247"/>
    <w:rsid w:val="00FE57F8"/>
    <w:rsid w:val="00FE5887"/>
    <w:rsid w:val="00FE5EFA"/>
    <w:rsid w:val="00FE675D"/>
    <w:rsid w:val="00FE6BB8"/>
    <w:rsid w:val="00FE6BCB"/>
    <w:rsid w:val="00FE7030"/>
    <w:rsid w:val="00FE7DBA"/>
    <w:rsid w:val="00FF0353"/>
    <w:rsid w:val="00FF0414"/>
    <w:rsid w:val="00FF0D47"/>
    <w:rsid w:val="00FF12AD"/>
    <w:rsid w:val="00FF1B0B"/>
    <w:rsid w:val="00FF1DFD"/>
    <w:rsid w:val="00FF2095"/>
    <w:rsid w:val="00FF2F65"/>
    <w:rsid w:val="00FF3989"/>
    <w:rsid w:val="00FF459C"/>
    <w:rsid w:val="00FF4790"/>
    <w:rsid w:val="00FF4BEE"/>
    <w:rsid w:val="00FF5262"/>
    <w:rsid w:val="00FF52C0"/>
    <w:rsid w:val="00FF588E"/>
    <w:rsid w:val="00FF590B"/>
    <w:rsid w:val="00FF5C2C"/>
    <w:rsid w:val="00FF5C58"/>
    <w:rsid w:val="00FF5E2E"/>
    <w:rsid w:val="00FF6764"/>
    <w:rsid w:val="00FF6AED"/>
    <w:rsid w:val="00FF6B0F"/>
    <w:rsid w:val="00FF6C85"/>
    <w:rsid w:val="00FF6F2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54D6"/>
  <w15:docId w15:val="{A1E2A7ED-4EB1-45D5-8AF4-CC75E93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19793C"/>
  </w:style>
  <w:style w:type="paragraph" w:customStyle="1" w:styleId="style4">
    <w:name w:val="style4"/>
    <w:basedOn w:val="a"/>
    <w:uiPriority w:val="99"/>
    <w:rsid w:val="0019793C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No Spacing"/>
    <w:uiPriority w:val="1"/>
    <w:qFormat/>
    <w:rsid w:val="0019793C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a4">
    <w:name w:val="List Paragraph"/>
    <w:basedOn w:val="a"/>
    <w:qFormat/>
    <w:rsid w:val="0019793C"/>
    <w:pPr>
      <w:ind w:left="720"/>
    </w:pPr>
  </w:style>
  <w:style w:type="character" w:customStyle="1" w:styleId="FontStyle160">
    <w:name w:val="Font Style16"/>
    <w:uiPriority w:val="99"/>
    <w:rsid w:val="0019793C"/>
    <w:rPr>
      <w:rFonts w:ascii="Times New Roman" w:hAnsi="Times New Roman" w:cs="Times New Roman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0A12BA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"/>
    <w:basedOn w:val="a"/>
    <w:uiPriority w:val="99"/>
    <w:rsid w:val="000A12BA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A12BA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CE6D06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rsid w:val="00CE6D06"/>
    <w:pPr>
      <w:shd w:val="clear" w:color="auto" w:fill="FFFFFF"/>
      <w:spacing w:before="360" w:after="660" w:line="278" w:lineRule="exact"/>
      <w:ind w:hanging="1740"/>
    </w:pPr>
    <w:rPr>
      <w:rFonts w:ascii="Tahoma" w:eastAsia="Calibri" w:hAnsi="Tahoma" w:cs="Times New Roman"/>
      <w:sz w:val="21"/>
      <w:szCs w:val="21"/>
      <w:lang w:eastAsia="ru-RU"/>
    </w:rPr>
  </w:style>
  <w:style w:type="character" w:customStyle="1" w:styleId="BodyTextChar1">
    <w:name w:val="Body Text Char1"/>
    <w:uiPriority w:val="99"/>
    <w:semiHidden/>
    <w:locked/>
    <w:rsid w:val="000632AC"/>
    <w:rPr>
      <w:rFonts w:eastAsia="Times New Roman"/>
      <w:lang w:val="en-US" w:eastAsia="en-US"/>
    </w:rPr>
  </w:style>
  <w:style w:type="character" w:customStyle="1" w:styleId="1">
    <w:name w:val="Основной текст Знак1"/>
    <w:uiPriority w:val="99"/>
    <w:semiHidden/>
    <w:locked/>
    <w:rsid w:val="00CE6D06"/>
    <w:rPr>
      <w:rFonts w:eastAsia="Times New Roman"/>
      <w:lang w:val="en-US"/>
    </w:rPr>
  </w:style>
  <w:style w:type="paragraph" w:styleId="a7">
    <w:name w:val="Normal (Web)"/>
    <w:basedOn w:val="a"/>
    <w:uiPriority w:val="99"/>
    <w:rsid w:val="00FF6F22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140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uiPriority w:val="99"/>
    <w:rsid w:val="00C321A1"/>
    <w:pPr>
      <w:spacing w:before="100" w:beforeAutospacing="1" w:after="100" w:afterAutospacing="1"/>
      <w:ind w:firstLine="0"/>
    </w:pPr>
    <w:rPr>
      <w:rFonts w:eastAsia="Calibri" w:cs="Times New Roman"/>
      <w:sz w:val="24"/>
      <w:szCs w:val="24"/>
      <w:lang w:val="ru-RU" w:eastAsia="ru-RU"/>
    </w:rPr>
  </w:style>
  <w:style w:type="character" w:styleId="a9">
    <w:name w:val="Strong"/>
    <w:uiPriority w:val="99"/>
    <w:qFormat/>
    <w:locked/>
    <w:rsid w:val="00C321A1"/>
    <w:rPr>
      <w:rFonts w:ascii="Times New Roman" w:hAnsi="Times New Roman" w:cs="Times New Roman"/>
      <w:b/>
      <w:bCs/>
    </w:rPr>
  </w:style>
  <w:style w:type="paragraph" w:customStyle="1" w:styleId="10">
    <w:name w:val="Абзац списка1"/>
    <w:basedOn w:val="a"/>
    <w:uiPriority w:val="99"/>
    <w:rsid w:val="00BD67CD"/>
    <w:pPr>
      <w:spacing w:after="200" w:line="276" w:lineRule="auto"/>
      <w:ind w:left="720" w:firstLine="0"/>
    </w:pPr>
    <w:rPr>
      <w:rFonts w:eastAsia="Calibri"/>
      <w:lang w:val="ru-RU" w:eastAsia="ru-RU"/>
    </w:rPr>
  </w:style>
  <w:style w:type="paragraph" w:customStyle="1" w:styleId="11">
    <w:name w:val="Без интервала1"/>
    <w:uiPriority w:val="99"/>
    <w:rsid w:val="007A3992"/>
    <w:rPr>
      <w:sz w:val="28"/>
      <w:szCs w:val="28"/>
      <w:lang w:eastAsia="en-US"/>
    </w:rPr>
  </w:style>
  <w:style w:type="paragraph" w:customStyle="1" w:styleId="2">
    <w:name w:val="Без интервала2"/>
    <w:uiPriority w:val="99"/>
    <w:rsid w:val="00B23C5B"/>
    <w:rPr>
      <w:sz w:val="24"/>
      <w:szCs w:val="24"/>
    </w:rPr>
  </w:style>
  <w:style w:type="paragraph" w:customStyle="1" w:styleId="Default">
    <w:name w:val="Default"/>
    <w:uiPriority w:val="99"/>
    <w:rsid w:val="00B23C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C260ED"/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5EF6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  <w:style w:type="character" w:customStyle="1" w:styleId="FontStyle12">
    <w:name w:val="Font Style12"/>
    <w:uiPriority w:val="99"/>
    <w:rsid w:val="00AD114F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D114F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6F3E-48E8-459C-9896-71B6D32D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34</cp:revision>
  <cp:lastPrinted>2018-09-06T03:11:00Z</cp:lastPrinted>
  <dcterms:created xsi:type="dcterms:W3CDTF">2016-08-23T08:51:00Z</dcterms:created>
  <dcterms:modified xsi:type="dcterms:W3CDTF">2022-10-04T03:58:00Z</dcterms:modified>
</cp:coreProperties>
</file>