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40" w:rsidRPr="006831A5" w:rsidRDefault="007E7D40" w:rsidP="007E7D40">
      <w:pPr>
        <w:jc w:val="center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Муниципальное </w:t>
      </w:r>
      <w:r>
        <w:rPr>
          <w:rFonts w:ascii="Times New Roman" w:hAnsi="Times New Roman"/>
          <w:lang w:val="ru-RU"/>
        </w:rPr>
        <w:t xml:space="preserve">бюджетное </w:t>
      </w:r>
      <w:r>
        <w:rPr>
          <w:rFonts w:ascii="Times New Roman" w:eastAsia="Times New Roman" w:hAnsi="Times New Roman"/>
          <w:lang w:val="ru-RU"/>
        </w:rPr>
        <w:t>учреждение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 xml:space="preserve">дополнительного образования </w:t>
      </w:r>
    </w:p>
    <w:p w:rsidR="007E7D40" w:rsidRPr="006831A5" w:rsidRDefault="007E7D40" w:rsidP="007E7D40">
      <w:pPr>
        <w:jc w:val="center"/>
        <w:rPr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«Детская школа искусств </w:t>
      </w:r>
      <w:proofErr w:type="spellStart"/>
      <w:r>
        <w:rPr>
          <w:rFonts w:ascii="Times New Roman" w:eastAsia="Times New Roman" w:hAnsi="Times New Roman"/>
          <w:lang w:val="ru-RU"/>
        </w:rPr>
        <w:t>г.Шарыпово</w:t>
      </w:r>
      <w:proofErr w:type="spellEnd"/>
      <w:r>
        <w:rPr>
          <w:rFonts w:ascii="Times New Roman" w:eastAsia="Times New Roman" w:hAnsi="Times New Roman"/>
          <w:lang w:val="ru-RU"/>
        </w:rPr>
        <w:t>»</w:t>
      </w:r>
    </w:p>
    <w:p w:rsidR="007E7D40" w:rsidRPr="006831A5" w:rsidRDefault="007E7D40" w:rsidP="007E7D40">
      <w:pPr>
        <w:jc w:val="center"/>
        <w:rPr>
          <w:lang w:val="ru-RU"/>
        </w:rPr>
      </w:pPr>
    </w:p>
    <w:p w:rsidR="007E7D40" w:rsidRPr="006831A5" w:rsidRDefault="007E7D40" w:rsidP="007E7D40">
      <w:pPr>
        <w:jc w:val="center"/>
        <w:rPr>
          <w:lang w:val="ru-RU"/>
        </w:rPr>
      </w:pPr>
    </w:p>
    <w:p w:rsidR="007E7D40" w:rsidRPr="006831A5" w:rsidRDefault="007E7D40" w:rsidP="007E7D40">
      <w:pPr>
        <w:jc w:val="center"/>
        <w:rPr>
          <w:lang w:val="ru-RU"/>
        </w:rPr>
      </w:pPr>
    </w:p>
    <w:p w:rsidR="007E7D40" w:rsidRPr="006831A5" w:rsidRDefault="007E7D40" w:rsidP="007E7D40">
      <w:pPr>
        <w:jc w:val="center"/>
        <w:rPr>
          <w:lang w:val="ru-RU"/>
        </w:rPr>
      </w:pPr>
    </w:p>
    <w:p w:rsidR="007E7D40" w:rsidRPr="006831A5" w:rsidRDefault="007E7D40" w:rsidP="007E7D40">
      <w:pPr>
        <w:jc w:val="center"/>
        <w:rPr>
          <w:lang w:val="ru-RU"/>
        </w:rPr>
      </w:pPr>
    </w:p>
    <w:p w:rsidR="007E7D40" w:rsidRPr="006831A5" w:rsidRDefault="007E7D40" w:rsidP="007E7D40">
      <w:pPr>
        <w:jc w:val="center"/>
        <w:rPr>
          <w:lang w:val="ru-RU"/>
        </w:rPr>
      </w:pPr>
    </w:p>
    <w:p w:rsidR="007E7D40" w:rsidRDefault="007E7D40" w:rsidP="007E7D40">
      <w:pPr>
        <w:jc w:val="center"/>
        <w:rPr>
          <w:lang w:val="ru-RU"/>
        </w:rPr>
      </w:pPr>
    </w:p>
    <w:p w:rsidR="007E7D40" w:rsidRDefault="007E7D40" w:rsidP="007E7D40">
      <w:pPr>
        <w:jc w:val="center"/>
        <w:rPr>
          <w:lang w:val="ru-RU"/>
        </w:rPr>
      </w:pPr>
    </w:p>
    <w:p w:rsidR="007E7D40" w:rsidRDefault="007E7D40" w:rsidP="007E7D40">
      <w:pPr>
        <w:jc w:val="center"/>
        <w:rPr>
          <w:lang w:val="ru-RU"/>
        </w:rPr>
      </w:pPr>
    </w:p>
    <w:p w:rsidR="007E7D40" w:rsidRDefault="007E7D40" w:rsidP="007E7D40">
      <w:pPr>
        <w:jc w:val="center"/>
        <w:rPr>
          <w:lang w:val="ru-RU"/>
        </w:rPr>
      </w:pPr>
    </w:p>
    <w:p w:rsidR="007E7D40" w:rsidRDefault="007E7D40" w:rsidP="007E7D40">
      <w:pPr>
        <w:jc w:val="center"/>
        <w:rPr>
          <w:lang w:val="ru-RU"/>
        </w:rPr>
      </w:pPr>
    </w:p>
    <w:p w:rsidR="007E7D40" w:rsidRDefault="007E7D40" w:rsidP="007E7D40">
      <w:pPr>
        <w:jc w:val="center"/>
        <w:rPr>
          <w:lang w:val="ru-RU"/>
        </w:rPr>
      </w:pPr>
    </w:p>
    <w:p w:rsidR="007E7D40" w:rsidRPr="006831A5" w:rsidRDefault="007E7D40" w:rsidP="007E7D40">
      <w:pPr>
        <w:jc w:val="center"/>
        <w:rPr>
          <w:lang w:val="ru-RU"/>
        </w:rPr>
      </w:pPr>
    </w:p>
    <w:p w:rsidR="007E7D40" w:rsidRPr="006831A5" w:rsidRDefault="007E7D40" w:rsidP="007E7D40">
      <w:pPr>
        <w:jc w:val="center"/>
        <w:rPr>
          <w:lang w:val="ru-RU"/>
        </w:rPr>
      </w:pPr>
      <w:r>
        <w:rPr>
          <w:rFonts w:ascii="Times New Roman" w:eastAsia="Times New Roman" w:hAnsi="Times New Roman"/>
          <w:b/>
          <w:spacing w:val="-4"/>
          <w:sz w:val="32"/>
          <w:szCs w:val="32"/>
          <w:lang w:val="ru-RU"/>
        </w:rPr>
        <w:t xml:space="preserve">ДОПОЛНИТЕЛЬНАЯ ОБЩЕРАЗВИВАЮЩАЯ   ПРОГРАММА В </w:t>
      </w:r>
      <w:proofErr w:type="gramStart"/>
      <w:r>
        <w:rPr>
          <w:rFonts w:ascii="Times New Roman" w:eastAsia="Times New Roman" w:hAnsi="Times New Roman"/>
          <w:b/>
          <w:spacing w:val="-4"/>
          <w:sz w:val="32"/>
          <w:szCs w:val="32"/>
          <w:lang w:val="ru-RU"/>
        </w:rPr>
        <w:t>ОБЛАСТИ  ХОРЕОГРАФИЧЕСКОГО</w:t>
      </w:r>
      <w:proofErr w:type="gramEnd"/>
      <w:r>
        <w:rPr>
          <w:rFonts w:ascii="Times New Roman" w:eastAsia="Times New Roman" w:hAnsi="Times New Roman"/>
          <w:b/>
          <w:spacing w:val="-4"/>
          <w:sz w:val="32"/>
          <w:szCs w:val="32"/>
          <w:lang w:val="ru-RU"/>
        </w:rPr>
        <w:t xml:space="preserve">  ИСКУССТВА</w:t>
      </w:r>
    </w:p>
    <w:p w:rsidR="007E7D40" w:rsidRPr="006831A5" w:rsidRDefault="007E7D40" w:rsidP="007E7D40">
      <w:pPr>
        <w:shd w:val="clear" w:color="auto" w:fill="FFFFFF"/>
        <w:spacing w:before="454" w:line="878" w:lineRule="exact"/>
        <w:ind w:right="-1"/>
        <w:jc w:val="center"/>
        <w:rPr>
          <w:lang w:val="ru-RU"/>
        </w:rPr>
      </w:pPr>
      <w:r>
        <w:rPr>
          <w:rFonts w:ascii="Times New Roman" w:eastAsia="Times New Roman" w:hAnsi="Times New Roman"/>
          <w:b/>
          <w:bCs/>
          <w:sz w:val="52"/>
          <w:szCs w:val="52"/>
          <w:lang w:val="ru-RU"/>
        </w:rPr>
        <w:t>Основы хореографии</w:t>
      </w:r>
    </w:p>
    <w:p w:rsidR="007E7D40" w:rsidRPr="007421E3" w:rsidRDefault="007E7D40" w:rsidP="007E7D40">
      <w:pPr>
        <w:shd w:val="clear" w:color="auto" w:fill="FFFFFF"/>
        <w:spacing w:before="346"/>
        <w:ind w:right="-1"/>
        <w:jc w:val="center"/>
        <w:rPr>
          <w:color w:val="000000" w:themeColor="text1"/>
          <w:lang w:val="ru-RU"/>
        </w:rPr>
      </w:pPr>
      <w:r>
        <w:rPr>
          <w:rFonts w:ascii="Times New Roman" w:hAnsi="Times New Roman"/>
          <w:b/>
          <w:bCs/>
          <w:spacing w:val="-18"/>
          <w:sz w:val="32"/>
          <w:szCs w:val="32"/>
          <w:lang w:val="ru-RU"/>
        </w:rPr>
        <w:t>нормативный срок обучения: 3 года</w:t>
      </w:r>
    </w:p>
    <w:p w:rsidR="007E7D40" w:rsidRPr="00003FA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Pr="00003FA0" w:rsidRDefault="007E7D40" w:rsidP="007E7D4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E7D40" w:rsidRDefault="007E7D40" w:rsidP="007E7D4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3FA0">
        <w:rPr>
          <w:rFonts w:ascii="Times New Roman" w:eastAsia="Times New Roman" w:hAnsi="Times New Roman" w:cs="Times New Roman"/>
          <w:sz w:val="28"/>
          <w:szCs w:val="28"/>
          <w:lang w:val="ru-RU"/>
        </w:rPr>
        <w:t>г. Шарыпо</w:t>
      </w:r>
      <w:r w:rsidRPr="00003FA0">
        <w:rPr>
          <w:rFonts w:ascii="Times New Roman" w:hAnsi="Times New Roman" w:cs="Times New Roman"/>
          <w:sz w:val="28"/>
          <w:szCs w:val="28"/>
          <w:lang w:val="ru-RU"/>
        </w:rPr>
        <w:t>во 2022</w:t>
      </w:r>
    </w:p>
    <w:p w:rsidR="001B686B" w:rsidRPr="00003FA0" w:rsidRDefault="001B686B" w:rsidP="007E7D40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1B686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8401886"/>
            <wp:effectExtent l="0" t="0" r="0" b="0"/>
            <wp:docPr id="1" name="Рисунок 1" descr="C:\Users\User\Desktop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686B" w:rsidRDefault="001B686B" w:rsidP="007E7D40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1B686B" w:rsidRDefault="001B686B" w:rsidP="007E7D40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1B686B" w:rsidRDefault="001B686B" w:rsidP="007E7D40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</w:p>
    <w:p w:rsidR="007E7D40" w:rsidRPr="00FF2F65" w:rsidRDefault="007E7D40" w:rsidP="007E7D40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</w:pPr>
      <w:r w:rsidRPr="00FF2F65">
        <w:rPr>
          <w:rFonts w:ascii="Times New Roman" w:eastAsia="Times New Roman" w:hAnsi="Times New Roman"/>
          <w:b/>
          <w:bCs/>
          <w:iCs/>
          <w:spacing w:val="-1"/>
          <w:sz w:val="28"/>
          <w:szCs w:val="28"/>
          <w:lang w:val="ru-RU"/>
        </w:rPr>
        <w:lastRenderedPageBreak/>
        <w:t xml:space="preserve">СОДЕРЖАНИЕ </w:t>
      </w:r>
    </w:p>
    <w:p w:rsidR="007E7D40" w:rsidRPr="0016696E" w:rsidRDefault="007E7D40" w:rsidP="00F57ABB">
      <w:pPr>
        <w:pStyle w:val="a4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Пояснительная записка. </w:t>
      </w:r>
    </w:p>
    <w:p w:rsidR="007E7D40" w:rsidRPr="0016696E" w:rsidRDefault="007E7D40" w:rsidP="00F57ABB">
      <w:pPr>
        <w:pStyle w:val="a4"/>
        <w:numPr>
          <w:ilvl w:val="0"/>
          <w:numId w:val="13"/>
        </w:numPr>
        <w:shd w:val="clear" w:color="auto" w:fill="FFFFFF"/>
        <w:spacing w:line="360" w:lineRule="auto"/>
        <w:ind w:right="14"/>
        <w:jc w:val="both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Планируемые результаты освоения обучающимися образовательной программы. </w:t>
      </w:r>
    </w:p>
    <w:p w:rsidR="007E7D40" w:rsidRPr="0016696E" w:rsidRDefault="007E7D40" w:rsidP="00F57ABB">
      <w:pPr>
        <w:pStyle w:val="a4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Учебный план. </w:t>
      </w:r>
    </w:p>
    <w:p w:rsidR="007E7D40" w:rsidRPr="0016696E" w:rsidRDefault="007E7D40" w:rsidP="00F57ABB">
      <w:pPr>
        <w:pStyle w:val="a4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График образовательного процесса. </w:t>
      </w:r>
    </w:p>
    <w:p w:rsidR="007E7D40" w:rsidRPr="0016696E" w:rsidRDefault="007E7D40" w:rsidP="00F57ABB">
      <w:pPr>
        <w:pStyle w:val="a4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Перечень программ учебных предметов.</w:t>
      </w:r>
    </w:p>
    <w:p w:rsidR="007E7D40" w:rsidRPr="0016696E" w:rsidRDefault="007E7D40" w:rsidP="00F57ABB">
      <w:pPr>
        <w:pStyle w:val="a4"/>
        <w:numPr>
          <w:ilvl w:val="0"/>
          <w:numId w:val="13"/>
        </w:numPr>
        <w:shd w:val="clear" w:color="auto" w:fill="FFFFFF"/>
        <w:spacing w:line="360" w:lineRule="auto"/>
        <w:ind w:right="14"/>
        <w:jc w:val="both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</w:p>
    <w:p w:rsidR="007E7D40" w:rsidRPr="0016696E" w:rsidRDefault="007E7D40" w:rsidP="00F57ABB">
      <w:pPr>
        <w:pStyle w:val="a4"/>
        <w:numPr>
          <w:ilvl w:val="0"/>
          <w:numId w:val="13"/>
        </w:numPr>
        <w:shd w:val="clear" w:color="auto" w:fill="FFFFFF"/>
        <w:spacing w:line="360" w:lineRule="auto"/>
        <w:ind w:right="14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  <w:r w:rsidRPr="0016696E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>Программа творческой, методической и культурно-просветительской деятельности.</w:t>
      </w: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Default="007E7D40" w:rsidP="007E7D40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Default="0019793C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7E7D40" w:rsidRPr="00061AB2" w:rsidRDefault="007E7D40" w:rsidP="0019793C">
      <w:pPr>
        <w:shd w:val="clear" w:color="auto" w:fill="FFFFFF"/>
        <w:spacing w:line="360" w:lineRule="auto"/>
        <w:ind w:right="14" w:firstLine="0"/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</w:pPr>
    </w:p>
    <w:p w:rsidR="0019793C" w:rsidRPr="00D82B3C" w:rsidRDefault="0019793C" w:rsidP="0019793C">
      <w:pPr>
        <w:shd w:val="clear" w:color="auto" w:fill="FFFFFF"/>
        <w:spacing w:line="276" w:lineRule="auto"/>
        <w:ind w:right="14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lastRenderedPageBreak/>
        <w:t>1.</w:t>
      </w:r>
      <w:r w:rsidRPr="00B40070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>Пояснительная записка</w:t>
      </w:r>
    </w:p>
    <w:p w:rsidR="0019793C" w:rsidRDefault="0019793C" w:rsidP="001979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Дополнительная</w:t>
      </w:r>
      <w:r w:rsidRPr="009158F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общеразвивающая</w:t>
      </w:r>
      <w:r w:rsidR="009E00DC" w:rsidRPr="009E00D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9E00DC" w:rsidRPr="009158FC">
        <w:rPr>
          <w:rFonts w:ascii="Times New Roman" w:eastAsia="Times New Roman" w:hAnsi="Times New Roman"/>
          <w:sz w:val="24"/>
          <w:szCs w:val="24"/>
          <w:lang w:val="ru-RU"/>
        </w:rPr>
        <w:t>общеобразовательная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158FC">
        <w:rPr>
          <w:rFonts w:ascii="Times New Roman" w:eastAsia="Times New Roman" w:hAnsi="Times New Roman"/>
          <w:sz w:val="24"/>
          <w:szCs w:val="24"/>
          <w:lang w:val="ru-RU"/>
        </w:rPr>
        <w:t xml:space="preserve">программа в </w:t>
      </w:r>
      <w:r w:rsidR="007421E3">
        <w:rPr>
          <w:rFonts w:ascii="Times New Roman" w:eastAsia="Times New Roman" w:hAnsi="Times New Roman"/>
          <w:sz w:val="24"/>
          <w:szCs w:val="24"/>
          <w:lang w:val="ru-RU"/>
        </w:rPr>
        <w:t>области хореографического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искусства </w:t>
      </w:r>
      <w:r w:rsidR="007421E3">
        <w:rPr>
          <w:rFonts w:ascii="Times New Roman" w:eastAsia="Times New Roman" w:hAnsi="Times New Roman"/>
          <w:sz w:val="24"/>
          <w:szCs w:val="24"/>
          <w:lang w:val="ru-RU"/>
        </w:rPr>
        <w:t>«Основы хореографии</w:t>
      </w:r>
      <w:r w:rsidR="00922A90">
        <w:rPr>
          <w:rFonts w:ascii="Times New Roman" w:eastAsia="Times New Roman" w:hAnsi="Times New Roman"/>
          <w:sz w:val="24"/>
          <w:szCs w:val="24"/>
          <w:lang w:val="ru-RU"/>
        </w:rPr>
        <w:t xml:space="preserve">» </w:t>
      </w:r>
      <w:r w:rsidRPr="009158FC">
        <w:rPr>
          <w:rFonts w:ascii="Times New Roman" w:hAnsi="Times New Roman"/>
          <w:sz w:val="24"/>
          <w:szCs w:val="24"/>
          <w:lang w:val="ru-RU"/>
        </w:rPr>
        <w:t xml:space="preserve">(далее - образовательная программа) разработана 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</w:t>
      </w:r>
      <w:r w:rsidR="00BE1F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ыта в области хореографического искусства </w:t>
      </w:r>
      <w:r>
        <w:rPr>
          <w:rFonts w:ascii="Times New Roman" w:hAnsi="Times New Roman" w:cs="Times New Roman"/>
          <w:sz w:val="24"/>
          <w:szCs w:val="24"/>
          <w:lang w:val="ru-RU"/>
        </w:rPr>
        <w:t>в детской школе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793C" w:rsidRPr="00922A90" w:rsidRDefault="0019793C" w:rsidP="00D57256">
      <w:pPr>
        <w:pStyle w:val="style4"/>
        <w:tabs>
          <w:tab w:val="left" w:pos="955"/>
        </w:tabs>
        <w:spacing w:before="0" w:after="0" w:line="360" w:lineRule="auto"/>
        <w:jc w:val="both"/>
        <w:rPr>
          <w:rFonts w:cs="Times New Roman"/>
          <w:sz w:val="24"/>
          <w:szCs w:val="24"/>
        </w:rPr>
      </w:pPr>
      <w:r w:rsidRPr="0019793C">
        <w:rPr>
          <w:rFonts w:cs="Times New Roman"/>
          <w:sz w:val="24"/>
          <w:szCs w:val="24"/>
        </w:rPr>
        <w:t xml:space="preserve">Программа имеет общеразвивающую направленность, </w:t>
      </w:r>
      <w:r w:rsidRPr="0019793C">
        <w:rPr>
          <w:rFonts w:cs="Times New Roman"/>
          <w:spacing w:val="-4"/>
          <w:sz w:val="24"/>
          <w:szCs w:val="24"/>
        </w:rPr>
        <w:t xml:space="preserve">основывается </w:t>
      </w:r>
      <w:r w:rsidRPr="0019793C">
        <w:rPr>
          <w:rStyle w:val="FontStyle160"/>
        </w:rPr>
        <w:t>на принципе вариативности для различных возрастных категорий детей</w:t>
      </w:r>
      <w:r w:rsidR="00922A90">
        <w:rPr>
          <w:rStyle w:val="FontStyle160"/>
        </w:rPr>
        <w:t>, способствует привлечению наибольшего количества детей к художественному образованию.</w:t>
      </w:r>
    </w:p>
    <w:p w:rsidR="000A12BA" w:rsidRPr="000A12BA" w:rsidRDefault="000A12BA" w:rsidP="000A12B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0A12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Целью </w:t>
      </w:r>
      <w:r w:rsidR="00922A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образовательной </w:t>
      </w:r>
      <w:r w:rsidR="007421E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программы «Основы хореографии</w:t>
      </w:r>
      <w:r w:rsidR="00922A9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 обеспечение развития творчески</w:t>
      </w:r>
      <w:r w:rsidR="00922A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способностей учащегося, 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практических уме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ний и навыков </w:t>
      </w:r>
      <w:r w:rsidR="007421E3">
        <w:rPr>
          <w:rFonts w:ascii="Times New Roman" w:hAnsi="Times New Roman" w:cs="Times New Roman"/>
          <w:sz w:val="24"/>
          <w:szCs w:val="24"/>
          <w:lang w:val="ru-RU"/>
        </w:rPr>
        <w:t>владения различными танцевальными движениями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>, устойч</w:t>
      </w:r>
      <w:r w:rsidR="00922A9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ивого интереса к творческой 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</w:t>
      </w:r>
      <w:r w:rsidR="007421E3">
        <w:rPr>
          <w:rFonts w:ascii="Times New Roman" w:eastAsia="Times New Roman" w:hAnsi="Times New Roman" w:cs="Times New Roman"/>
          <w:sz w:val="24"/>
          <w:szCs w:val="24"/>
          <w:lang w:val="ru-RU"/>
        </w:rPr>
        <w:t>и в области хореографического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искусства.</w:t>
      </w:r>
    </w:p>
    <w:p w:rsidR="000A12BA" w:rsidRPr="007421E3" w:rsidRDefault="00922A90" w:rsidP="007421E3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7421E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Реализация программы направлена на решение следующих задач:</w:t>
      </w:r>
    </w:p>
    <w:p w:rsidR="007421E3" w:rsidRPr="007421E3" w:rsidRDefault="007421E3" w:rsidP="00F57AB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1E3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E3">
        <w:rPr>
          <w:rFonts w:ascii="Times New Roman" w:hAnsi="Times New Roman"/>
          <w:sz w:val="24"/>
          <w:szCs w:val="24"/>
        </w:rPr>
        <w:t>хореографических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E3">
        <w:rPr>
          <w:rFonts w:ascii="Times New Roman" w:hAnsi="Times New Roman"/>
          <w:sz w:val="24"/>
          <w:szCs w:val="24"/>
        </w:rPr>
        <w:t>способностей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; </w:t>
      </w:r>
    </w:p>
    <w:p w:rsidR="007421E3" w:rsidRPr="007421E3" w:rsidRDefault="007421E3" w:rsidP="00F57AB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21E3">
        <w:rPr>
          <w:rFonts w:ascii="Times New Roman" w:hAnsi="Times New Roman"/>
          <w:sz w:val="24"/>
          <w:szCs w:val="24"/>
          <w:lang w:val="ru-RU"/>
        </w:rPr>
        <w:t>развитие физических данных, координации, ориентировки в пространстве;</w:t>
      </w:r>
    </w:p>
    <w:p w:rsidR="007421E3" w:rsidRPr="007421E3" w:rsidRDefault="007421E3" w:rsidP="00F57AB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1E3">
        <w:rPr>
          <w:rFonts w:ascii="Times New Roman" w:hAnsi="Times New Roman"/>
          <w:sz w:val="24"/>
          <w:szCs w:val="24"/>
        </w:rPr>
        <w:t>активизация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E3">
        <w:rPr>
          <w:rFonts w:ascii="Times New Roman" w:hAnsi="Times New Roman"/>
          <w:sz w:val="24"/>
          <w:szCs w:val="24"/>
        </w:rPr>
        <w:t>творческих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E3">
        <w:rPr>
          <w:rFonts w:ascii="Times New Roman" w:hAnsi="Times New Roman"/>
          <w:sz w:val="24"/>
          <w:szCs w:val="24"/>
        </w:rPr>
        <w:t>способностей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; </w:t>
      </w:r>
    </w:p>
    <w:p w:rsidR="007421E3" w:rsidRPr="007421E3" w:rsidRDefault="007421E3" w:rsidP="00F57AB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1E3">
        <w:rPr>
          <w:rFonts w:ascii="Times New Roman" w:hAnsi="Times New Roman"/>
          <w:sz w:val="24"/>
          <w:szCs w:val="24"/>
        </w:rPr>
        <w:t>психологическое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E3">
        <w:rPr>
          <w:rFonts w:ascii="Times New Roman" w:hAnsi="Times New Roman"/>
          <w:sz w:val="24"/>
          <w:szCs w:val="24"/>
        </w:rPr>
        <w:t>раскрепощение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; </w:t>
      </w:r>
    </w:p>
    <w:p w:rsidR="007421E3" w:rsidRPr="007421E3" w:rsidRDefault="007421E3" w:rsidP="00F57AB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21E3">
        <w:rPr>
          <w:rFonts w:ascii="Times New Roman" w:hAnsi="Times New Roman"/>
          <w:sz w:val="24"/>
          <w:szCs w:val="24"/>
          <w:lang w:val="ru-RU"/>
        </w:rPr>
        <w:t xml:space="preserve">формирование умений соотносить движение с музыкой; </w:t>
      </w:r>
    </w:p>
    <w:p w:rsidR="007421E3" w:rsidRPr="007421E3" w:rsidRDefault="007421E3" w:rsidP="00F57AB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21E3">
        <w:rPr>
          <w:rFonts w:ascii="Times New Roman" w:hAnsi="Times New Roman"/>
          <w:sz w:val="24"/>
          <w:szCs w:val="24"/>
          <w:lang w:val="ru-RU"/>
        </w:rPr>
        <w:t>приобретение общетеоретической грамотности, предполагающей знания основ хореографического  искусства;</w:t>
      </w:r>
    </w:p>
    <w:p w:rsidR="007421E3" w:rsidRPr="007421E3" w:rsidRDefault="007421E3" w:rsidP="00F57AB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421E3">
        <w:rPr>
          <w:rFonts w:ascii="Times New Roman" w:hAnsi="Times New Roman"/>
          <w:sz w:val="24"/>
          <w:szCs w:val="24"/>
          <w:lang w:val="ru-RU"/>
        </w:rPr>
        <w:t>обучение творческому использованию полученных умений и практических навыков;</w:t>
      </w:r>
    </w:p>
    <w:p w:rsidR="007421E3" w:rsidRPr="007421E3" w:rsidRDefault="007421E3" w:rsidP="00F57AB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1E3">
        <w:rPr>
          <w:rFonts w:ascii="Times New Roman" w:hAnsi="Times New Roman"/>
          <w:sz w:val="24"/>
          <w:szCs w:val="24"/>
        </w:rPr>
        <w:t>развитие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E3">
        <w:rPr>
          <w:rFonts w:ascii="Times New Roman" w:hAnsi="Times New Roman"/>
          <w:sz w:val="24"/>
          <w:szCs w:val="24"/>
        </w:rPr>
        <w:t>художественного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E3">
        <w:rPr>
          <w:rFonts w:ascii="Times New Roman" w:hAnsi="Times New Roman"/>
          <w:sz w:val="24"/>
          <w:szCs w:val="24"/>
        </w:rPr>
        <w:t>вкуса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E3">
        <w:rPr>
          <w:rFonts w:ascii="Times New Roman" w:hAnsi="Times New Roman"/>
          <w:sz w:val="24"/>
          <w:szCs w:val="24"/>
        </w:rPr>
        <w:t>фантазии</w:t>
      </w:r>
      <w:proofErr w:type="spellEnd"/>
      <w:r w:rsidRPr="007421E3">
        <w:rPr>
          <w:rFonts w:ascii="Times New Roman" w:hAnsi="Times New Roman"/>
          <w:sz w:val="24"/>
          <w:szCs w:val="24"/>
        </w:rPr>
        <w:t>;</w:t>
      </w:r>
    </w:p>
    <w:p w:rsidR="007421E3" w:rsidRPr="007421E3" w:rsidRDefault="007421E3" w:rsidP="00F57ABB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1E3">
        <w:rPr>
          <w:rFonts w:ascii="Times New Roman" w:hAnsi="Times New Roman"/>
          <w:sz w:val="24"/>
          <w:szCs w:val="24"/>
        </w:rPr>
        <w:t>воспитание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1E3">
        <w:rPr>
          <w:rFonts w:ascii="Times New Roman" w:hAnsi="Times New Roman"/>
          <w:sz w:val="24"/>
          <w:szCs w:val="24"/>
        </w:rPr>
        <w:t>внимания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E3">
        <w:rPr>
          <w:rFonts w:ascii="Times New Roman" w:hAnsi="Times New Roman"/>
          <w:sz w:val="24"/>
          <w:szCs w:val="24"/>
        </w:rPr>
        <w:t>аккуратности</w:t>
      </w:r>
      <w:proofErr w:type="spellEnd"/>
      <w:r w:rsidRPr="007421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1E3">
        <w:rPr>
          <w:rFonts w:ascii="Times New Roman" w:hAnsi="Times New Roman"/>
          <w:sz w:val="24"/>
          <w:szCs w:val="24"/>
        </w:rPr>
        <w:t>трудолюбия</w:t>
      </w:r>
      <w:proofErr w:type="spellEnd"/>
      <w:r w:rsidRPr="007421E3">
        <w:rPr>
          <w:rFonts w:ascii="Times New Roman" w:hAnsi="Times New Roman"/>
          <w:sz w:val="24"/>
          <w:szCs w:val="24"/>
        </w:rPr>
        <w:t>.</w:t>
      </w:r>
    </w:p>
    <w:p w:rsidR="000A12BA" w:rsidRPr="000A12BA" w:rsidRDefault="000A12BA" w:rsidP="000A12B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Предлагаемая программа рассчитана на трехлетний срок обучения.</w:t>
      </w:r>
    </w:p>
    <w:p w:rsidR="000A12BA" w:rsidRPr="000A12BA" w:rsidRDefault="000A12BA" w:rsidP="000A12B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Рекомендуемый возраст детей, приступающих к освоению программы  </w:t>
      </w:r>
      <w:r w:rsidR="007421E3">
        <w:rPr>
          <w:rFonts w:ascii="Times New Roman" w:hAnsi="Times New Roman" w:cs="Times New Roman"/>
          <w:sz w:val="24"/>
          <w:szCs w:val="24"/>
          <w:lang w:val="ru-RU"/>
        </w:rPr>
        <w:t>-  6</w:t>
      </w:r>
      <w:r w:rsidR="007421E3">
        <w:rPr>
          <w:rFonts w:ascii="Times New Roman" w:eastAsia="Times New Roman" w:hAnsi="Times New Roman" w:cs="Times New Roman"/>
          <w:sz w:val="24"/>
          <w:szCs w:val="24"/>
          <w:lang w:val="ru-RU"/>
        </w:rPr>
        <w:t>– 9</w:t>
      </w:r>
      <w:r w:rsidRPr="000A12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</w:t>
      </w:r>
    </w:p>
    <w:p w:rsidR="0019793C" w:rsidRPr="009158FC" w:rsidRDefault="0019793C" w:rsidP="000A12BA">
      <w:pPr>
        <w:pStyle w:val="style4"/>
        <w:tabs>
          <w:tab w:val="left" w:pos="955"/>
        </w:tabs>
        <w:spacing w:before="0" w:after="0" w:line="276" w:lineRule="auto"/>
        <w:ind w:firstLine="0"/>
        <w:jc w:val="both"/>
        <w:rPr>
          <w:rStyle w:val="fontstyle16"/>
          <w:rFonts w:eastAsiaTheme="majorEastAsia"/>
          <w:sz w:val="24"/>
          <w:szCs w:val="24"/>
        </w:rPr>
      </w:pPr>
    </w:p>
    <w:p w:rsidR="0019793C" w:rsidRPr="009158FC" w:rsidRDefault="0019793C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19793C" w:rsidRPr="00B40070" w:rsidRDefault="0019793C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2.</w:t>
      </w:r>
      <w:r w:rsidRPr="00B40070">
        <w:rPr>
          <w:rFonts w:ascii="Times New Roman" w:hAnsi="Times New Roman" w:cs="Times New Roman"/>
          <w:b/>
          <w:i/>
          <w:sz w:val="28"/>
          <w:szCs w:val="28"/>
          <w:lang w:val="ru-RU"/>
        </w:rPr>
        <w:t>Планируемые результаты освоения обучающими</w:t>
      </w:r>
    </w:p>
    <w:p w:rsidR="00922A90" w:rsidRDefault="0019793C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9C3096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дополнительной </w:t>
      </w:r>
      <w:r w:rsidR="000A12BA">
        <w:rPr>
          <w:rStyle w:val="fontstyle16"/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общеразвивающей </w:t>
      </w:r>
      <w:r w:rsidR="000A12B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программы</w:t>
      </w:r>
      <w:r w:rsidRPr="009C309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</w:p>
    <w:p w:rsidR="0019793C" w:rsidRPr="00D82B3C" w:rsidRDefault="007421E3" w:rsidP="0019793C">
      <w:pPr>
        <w:pStyle w:val="a3"/>
        <w:spacing w:line="276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«Основы </w:t>
      </w:r>
      <w:r w:rsidR="00780F42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хореографии</w:t>
      </w:r>
      <w:r w:rsidR="00922A90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».</w:t>
      </w:r>
    </w:p>
    <w:p w:rsidR="0019793C" w:rsidRPr="009158FC" w:rsidRDefault="0019793C" w:rsidP="0019793C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158F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</w:t>
      </w:r>
      <w:r w:rsidR="000A12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</w:t>
      </w:r>
      <w:r w:rsidR="00FF6F2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ьтатом освоения </w:t>
      </w:r>
      <w:r w:rsidR="000A12B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программы</w:t>
      </w:r>
      <w:r w:rsidRPr="009158F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является приобретение обучающимися следующих знаний, умений и навыков в предметных областях: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i/>
          <w:sz w:val="24"/>
          <w:szCs w:val="24"/>
          <w:lang w:val="ru-RU"/>
        </w:rPr>
        <w:t>в области исполнительской подготовки: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знаний основ техники безопасности на учебных занятиях и концертной площадке;</w:t>
      </w:r>
    </w:p>
    <w:p w:rsidR="00C35D12" w:rsidRPr="00C35D12" w:rsidRDefault="00C35D12" w:rsidP="00C35D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знаний принципов взаимодействия музыкальных и хореографических средств выразительности;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lastRenderedPageBreak/>
        <w:t>- умений исполнять танцевальные номера;</w:t>
      </w:r>
    </w:p>
    <w:p w:rsidR="00C35D12" w:rsidRPr="00C35D12" w:rsidRDefault="00C35D12" w:rsidP="00C35D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умений определять средства музыкальной выразительности в контексте хореографического образа;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умений самостоятельно создавать музыкально-двигательный образ;</w:t>
      </w:r>
    </w:p>
    <w:p w:rsidR="00C35D12" w:rsidRPr="00C35D12" w:rsidRDefault="00C35D12" w:rsidP="00C35D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навыков владения различными танцевальными движениями, упражнениями на развитие физических данных;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навыков ансамблевого исполнения танцевальных номеров;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навыков сценической практики;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навыков музыкально-пластического интонирования;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навыков сохранения и поддержки собственной физической формы.</w:t>
      </w:r>
    </w:p>
    <w:p w:rsidR="00C35D12" w:rsidRPr="00C35D12" w:rsidRDefault="00C35D12" w:rsidP="00C35D12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i/>
          <w:sz w:val="24"/>
          <w:szCs w:val="24"/>
          <w:lang w:val="ru-RU"/>
        </w:rPr>
        <w:t>в области историко-теоретической подготовки:</w:t>
      </w:r>
    </w:p>
    <w:p w:rsidR="00C35D12" w:rsidRPr="00C35D12" w:rsidRDefault="00C35D12" w:rsidP="00C35D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первичных знаний основных эстетических и стилевых направлений в области хореографического искусства, выдающихся отечественных и зарубежных произведений в области хореографического искусства;</w:t>
      </w:r>
    </w:p>
    <w:p w:rsidR="00C35D12" w:rsidRPr="00C35D12" w:rsidRDefault="00C35D12" w:rsidP="00C35D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знаний основных средств выразительности хореографического и музыкального искусства;</w:t>
      </w:r>
    </w:p>
    <w:p w:rsidR="00C35D12" w:rsidRPr="00C35D12" w:rsidRDefault="00C35D12" w:rsidP="00C35D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z w:val="24"/>
          <w:szCs w:val="24"/>
          <w:lang w:val="ru-RU"/>
        </w:rPr>
        <w:t>- знаний наиболее употребляемой терминологии хореографического искусства.</w:t>
      </w:r>
    </w:p>
    <w:p w:rsidR="007F5B41" w:rsidRDefault="007F5B41" w:rsidP="007F5B41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793C" w:rsidRPr="00E9582A" w:rsidRDefault="0019793C" w:rsidP="0019793C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E9582A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3.Учебный план</w:t>
      </w:r>
    </w:p>
    <w:p w:rsidR="0019793C" w:rsidRPr="00E9582A" w:rsidRDefault="0019793C" w:rsidP="0019793C">
      <w:pPr>
        <w:pStyle w:val="a4"/>
        <w:ind w:firstLine="0"/>
        <w:rPr>
          <w:lang w:val="ru-RU"/>
        </w:rPr>
      </w:pPr>
    </w:p>
    <w:p w:rsidR="0019793C" w:rsidRDefault="00FF6F22" w:rsidP="00C1405A">
      <w:pPr>
        <w:pStyle w:val="a3"/>
        <w:spacing w:line="276" w:lineRule="auto"/>
        <w:ind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     </w:t>
      </w:r>
      <w:r w:rsidR="0019793C"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Учебный план </w:t>
      </w:r>
      <w:r w:rsidRPr="00FF6F22">
        <w:rPr>
          <w:rStyle w:val="fontstyle16"/>
          <w:rFonts w:ascii="Times New Roman" w:hAnsi="Times New Roman" w:cs="Times New Roman"/>
          <w:sz w:val="24"/>
          <w:szCs w:val="24"/>
          <w:lang w:val="ru-RU"/>
        </w:rPr>
        <w:t xml:space="preserve">общеразвивающей </w:t>
      </w:r>
      <w:r w:rsidR="00C35D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программы «Основы </w:t>
      </w:r>
      <w:r w:rsidR="00002FA9">
        <w:rPr>
          <w:rFonts w:ascii="Times New Roman" w:hAnsi="Times New Roman" w:cs="Times New Roman"/>
          <w:bCs/>
          <w:sz w:val="24"/>
          <w:szCs w:val="24"/>
          <w:lang w:val="ru-RU"/>
        </w:rPr>
        <w:t>хореографии</w:t>
      </w:r>
      <w:r w:rsidRPr="00FF6F22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9158FC">
        <w:rPr>
          <w:rFonts w:ascii="Times New Roman" w:hAnsi="Times New Roman"/>
          <w:sz w:val="24"/>
          <w:szCs w:val="24"/>
          <w:lang w:val="ru-RU"/>
        </w:rPr>
        <w:t xml:space="preserve">разработана </w:t>
      </w:r>
      <w:r w:rsidRPr="0019793C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</w:t>
      </w:r>
      <w:r w:rsidR="00C140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принят </w:t>
      </w:r>
      <w:r w:rsidR="0019793C"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решением педагогического Совета, утвержден директором учреждения. В учебном плане образовательной программы  по всем дисциплинам определены количество часов в неделю н</w:t>
      </w:r>
      <w:r w:rsidR="00C1405A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а каждый год обучения</w:t>
      </w:r>
      <w:r w:rsidR="0019793C" w:rsidRPr="00B40070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2493"/>
        <w:gridCol w:w="1513"/>
        <w:gridCol w:w="1514"/>
        <w:gridCol w:w="1717"/>
        <w:gridCol w:w="1666"/>
      </w:tblGrid>
      <w:tr w:rsidR="00D57256" w:rsidRPr="001B686B" w:rsidTr="00C8567A">
        <w:tc>
          <w:tcPr>
            <w:tcW w:w="668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93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Наименование учебного предмета</w:t>
            </w:r>
          </w:p>
        </w:tc>
        <w:tc>
          <w:tcPr>
            <w:tcW w:w="4744" w:type="dxa"/>
            <w:gridSpan w:val="3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Годы обучения (классы), кол-во аудиторных часов в неделю</w:t>
            </w:r>
          </w:p>
        </w:tc>
        <w:tc>
          <w:tcPr>
            <w:tcW w:w="1666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Промежуточная и итог</w:t>
            </w:r>
            <w:r w:rsidR="00D572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вая аттестация (года обучения, классы)</w:t>
            </w:r>
          </w:p>
        </w:tc>
      </w:tr>
      <w:tr w:rsidR="00D57256" w:rsidTr="00C8567A">
        <w:tc>
          <w:tcPr>
            <w:tcW w:w="668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13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514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717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666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57256" w:rsidTr="00C8567A">
        <w:tc>
          <w:tcPr>
            <w:tcW w:w="668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2493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140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Учебные предметы исполнительской подготовки:</w:t>
            </w:r>
          </w:p>
        </w:tc>
        <w:tc>
          <w:tcPr>
            <w:tcW w:w="1513" w:type="dxa"/>
          </w:tcPr>
          <w:p w:rsidR="00C1405A" w:rsidRPr="0035719A" w:rsidRDefault="007E7D4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514" w:type="dxa"/>
          </w:tcPr>
          <w:p w:rsidR="00C1405A" w:rsidRPr="0035719A" w:rsidRDefault="00C651E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717" w:type="dxa"/>
          </w:tcPr>
          <w:p w:rsidR="00C1405A" w:rsidRPr="0035719A" w:rsidRDefault="00C651E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666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57256" w:rsidTr="00C8567A">
        <w:tc>
          <w:tcPr>
            <w:tcW w:w="668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493" w:type="dxa"/>
          </w:tcPr>
          <w:p w:rsidR="00C1405A" w:rsidRDefault="00C35D12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Основы танца</w:t>
            </w:r>
          </w:p>
        </w:tc>
        <w:tc>
          <w:tcPr>
            <w:tcW w:w="1513" w:type="dxa"/>
          </w:tcPr>
          <w:p w:rsidR="00C1405A" w:rsidRDefault="007E7D4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14" w:type="dxa"/>
          </w:tcPr>
          <w:p w:rsidR="00C1405A" w:rsidRDefault="00C651E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717" w:type="dxa"/>
          </w:tcPr>
          <w:p w:rsidR="00C1405A" w:rsidRDefault="00C651E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666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</w:tr>
      <w:tr w:rsidR="00002FA9" w:rsidTr="00C8567A">
        <w:tc>
          <w:tcPr>
            <w:tcW w:w="668" w:type="dxa"/>
          </w:tcPr>
          <w:p w:rsidR="00002FA9" w:rsidRDefault="00C651E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1.2.</w:t>
            </w:r>
          </w:p>
        </w:tc>
        <w:tc>
          <w:tcPr>
            <w:tcW w:w="2493" w:type="dxa"/>
          </w:tcPr>
          <w:p w:rsidR="00002FA9" w:rsidRDefault="00C651E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Основы гимнастики</w:t>
            </w:r>
          </w:p>
        </w:tc>
        <w:tc>
          <w:tcPr>
            <w:tcW w:w="1513" w:type="dxa"/>
          </w:tcPr>
          <w:p w:rsidR="00002FA9" w:rsidRDefault="007E7D4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14" w:type="dxa"/>
          </w:tcPr>
          <w:p w:rsidR="00002FA9" w:rsidRDefault="00C651E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717" w:type="dxa"/>
          </w:tcPr>
          <w:p w:rsidR="00002FA9" w:rsidRDefault="00C651E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666" w:type="dxa"/>
          </w:tcPr>
          <w:p w:rsidR="00002FA9" w:rsidRDefault="00C651E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</w:tr>
      <w:tr w:rsidR="00002FA9" w:rsidTr="00C8567A">
        <w:tc>
          <w:tcPr>
            <w:tcW w:w="668" w:type="dxa"/>
          </w:tcPr>
          <w:p w:rsidR="00002FA9" w:rsidRDefault="00C651E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1.3.</w:t>
            </w:r>
          </w:p>
        </w:tc>
        <w:tc>
          <w:tcPr>
            <w:tcW w:w="2493" w:type="dxa"/>
          </w:tcPr>
          <w:p w:rsidR="00002FA9" w:rsidRDefault="00C651E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Ансамбль</w:t>
            </w:r>
          </w:p>
        </w:tc>
        <w:tc>
          <w:tcPr>
            <w:tcW w:w="1513" w:type="dxa"/>
          </w:tcPr>
          <w:p w:rsidR="00002FA9" w:rsidRDefault="007E7D4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14" w:type="dxa"/>
          </w:tcPr>
          <w:p w:rsidR="00002FA9" w:rsidRDefault="00C651E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717" w:type="dxa"/>
          </w:tcPr>
          <w:p w:rsidR="00002FA9" w:rsidRDefault="00C651E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666" w:type="dxa"/>
          </w:tcPr>
          <w:p w:rsidR="00002FA9" w:rsidRDefault="00002FA9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57256" w:rsidTr="00C8567A">
        <w:tc>
          <w:tcPr>
            <w:tcW w:w="668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2493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1405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Учебный предмет историко-теоретической подготовки:</w:t>
            </w:r>
          </w:p>
        </w:tc>
        <w:tc>
          <w:tcPr>
            <w:tcW w:w="1513" w:type="dxa"/>
          </w:tcPr>
          <w:p w:rsidR="00C1405A" w:rsidRPr="0035719A" w:rsidRDefault="00EB5D9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14" w:type="dxa"/>
          </w:tcPr>
          <w:p w:rsidR="00C1405A" w:rsidRPr="0035719A" w:rsidRDefault="00EB5D9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C1405A" w:rsidRPr="0035719A" w:rsidRDefault="00EB5D9D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66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57256" w:rsidTr="00C8567A">
        <w:tc>
          <w:tcPr>
            <w:tcW w:w="668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.1.</w:t>
            </w:r>
          </w:p>
        </w:tc>
        <w:tc>
          <w:tcPr>
            <w:tcW w:w="2493" w:type="dxa"/>
          </w:tcPr>
          <w:p w:rsidR="00C1405A" w:rsidRDefault="00C35D12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Музыкальный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букварь</w:t>
            </w:r>
          </w:p>
        </w:tc>
        <w:tc>
          <w:tcPr>
            <w:tcW w:w="1513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14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66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</w:tr>
      <w:tr w:rsidR="007E7D40" w:rsidRPr="007E7D40" w:rsidTr="00C8567A">
        <w:tc>
          <w:tcPr>
            <w:tcW w:w="668" w:type="dxa"/>
          </w:tcPr>
          <w:p w:rsidR="007E7D40" w:rsidRPr="007E7D40" w:rsidRDefault="007E7D4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493" w:type="dxa"/>
          </w:tcPr>
          <w:p w:rsidR="007E7D40" w:rsidRDefault="007E7D4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Предмет по выбору: народное пение</w:t>
            </w:r>
          </w:p>
        </w:tc>
        <w:tc>
          <w:tcPr>
            <w:tcW w:w="1513" w:type="dxa"/>
          </w:tcPr>
          <w:p w:rsidR="007E7D40" w:rsidRDefault="007E7D4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514" w:type="dxa"/>
          </w:tcPr>
          <w:p w:rsidR="007E7D40" w:rsidRDefault="007E7D4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717" w:type="dxa"/>
          </w:tcPr>
          <w:p w:rsidR="007E7D40" w:rsidRDefault="007E7D4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666" w:type="dxa"/>
          </w:tcPr>
          <w:p w:rsidR="007E7D40" w:rsidRPr="007E7D40" w:rsidRDefault="007E7D4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57256" w:rsidTr="00C8567A">
        <w:tc>
          <w:tcPr>
            <w:tcW w:w="668" w:type="dxa"/>
          </w:tcPr>
          <w:p w:rsidR="00C1405A" w:rsidRPr="007E7D40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C1405A" w:rsidRP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513" w:type="dxa"/>
          </w:tcPr>
          <w:p w:rsidR="00C1405A" w:rsidRDefault="007E7D4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514" w:type="dxa"/>
          </w:tcPr>
          <w:p w:rsidR="00C1405A" w:rsidRDefault="007E7D4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717" w:type="dxa"/>
          </w:tcPr>
          <w:p w:rsidR="00C1405A" w:rsidRDefault="007E7D40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666" w:type="dxa"/>
          </w:tcPr>
          <w:p w:rsidR="00C1405A" w:rsidRDefault="00C1405A" w:rsidP="00C1405A">
            <w:pPr>
              <w:pStyle w:val="a3"/>
              <w:spacing w:line="276" w:lineRule="auto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C1405A" w:rsidRPr="00C1405A" w:rsidRDefault="00C1405A" w:rsidP="00C1405A">
      <w:pPr>
        <w:pStyle w:val="a3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5719A" w:rsidRPr="000035ED" w:rsidRDefault="0019793C" w:rsidP="000035ED">
      <w:pPr>
        <w:ind w:firstLine="76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035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реализации </w:t>
      </w:r>
      <w:r w:rsidR="00C35D1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программы «Основы </w:t>
      </w:r>
      <w:r w:rsidR="003D0718">
        <w:rPr>
          <w:rFonts w:ascii="Times New Roman" w:hAnsi="Times New Roman" w:cs="Times New Roman"/>
          <w:bCs/>
          <w:sz w:val="24"/>
          <w:szCs w:val="24"/>
          <w:lang w:val="ru-RU"/>
        </w:rPr>
        <w:t>хореографии</w:t>
      </w:r>
      <w:r w:rsidR="0035719A" w:rsidRPr="000035ED">
        <w:rPr>
          <w:rFonts w:ascii="Times New Roman" w:hAnsi="Times New Roman" w:cs="Times New Roman"/>
          <w:bCs/>
          <w:sz w:val="24"/>
          <w:szCs w:val="24"/>
          <w:lang w:val="ru-RU"/>
        </w:rPr>
        <w:t>» предусматриваю</w:t>
      </w:r>
      <w:r w:rsidRPr="000035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тся </w:t>
      </w:r>
      <w:r w:rsidR="0035719A" w:rsidRPr="000035E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аудиторные и внеаудиторные (самостоятельные занятия). </w:t>
      </w:r>
      <w:r w:rsidRPr="000035E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Внеаудиторная работа (самостоятельная)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музеев), участие обучающихся в творческих мероприятиях и просветительской деятельности школы.</w:t>
      </w:r>
    </w:p>
    <w:p w:rsidR="0019793C" w:rsidRDefault="0019793C" w:rsidP="000035ED">
      <w:pPr>
        <w:widowControl w:val="0"/>
        <w:adjustRightInd w:val="0"/>
        <w:spacing w:line="276" w:lineRule="auto"/>
        <w:ind w:firstLine="7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C37">
        <w:rPr>
          <w:rFonts w:ascii="Times New Roman" w:hAnsi="Times New Roman" w:cs="Times New Roman"/>
          <w:sz w:val="24"/>
          <w:szCs w:val="24"/>
          <w:lang w:val="ru-RU"/>
        </w:rPr>
        <w:t xml:space="preserve">Изучение учебных  предметов учебного </w:t>
      </w:r>
      <w:r w:rsidR="0035719A">
        <w:rPr>
          <w:rFonts w:ascii="Times New Roman" w:hAnsi="Times New Roman" w:cs="Times New Roman"/>
          <w:sz w:val="24"/>
          <w:szCs w:val="24"/>
          <w:lang w:val="ru-RU"/>
        </w:rPr>
        <w:t xml:space="preserve">плана </w:t>
      </w:r>
      <w:r w:rsidRPr="003F4C37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</w:t>
      </w:r>
      <w:r w:rsidR="00C35D12">
        <w:rPr>
          <w:rFonts w:ascii="Times New Roman" w:hAnsi="Times New Roman" w:cs="Times New Roman"/>
          <w:sz w:val="24"/>
          <w:szCs w:val="24"/>
          <w:lang w:val="ru-RU"/>
        </w:rPr>
        <w:t xml:space="preserve">в форме </w:t>
      </w:r>
      <w:r w:rsidR="003D0718">
        <w:rPr>
          <w:rFonts w:ascii="Times New Roman" w:hAnsi="Times New Roman" w:cs="Times New Roman"/>
          <w:sz w:val="24"/>
          <w:szCs w:val="24"/>
          <w:lang w:val="ru-RU"/>
        </w:rPr>
        <w:t>мелкогрупповых занятий (от 4 до 10 человек) и</w:t>
      </w:r>
      <w:r w:rsidRPr="003F4C37">
        <w:rPr>
          <w:rFonts w:ascii="Times New Roman" w:hAnsi="Times New Roman" w:cs="Times New Roman"/>
          <w:sz w:val="24"/>
          <w:szCs w:val="24"/>
          <w:lang w:val="ru-RU"/>
        </w:rPr>
        <w:t xml:space="preserve"> групповых занятий (численностью от 11 человек). </w:t>
      </w:r>
    </w:p>
    <w:p w:rsidR="0019793C" w:rsidRPr="00CA3EB8" w:rsidRDefault="0019793C" w:rsidP="0019793C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793C" w:rsidRPr="00B40070" w:rsidRDefault="0019793C" w:rsidP="0019793C">
      <w:pPr>
        <w:pStyle w:val="a4"/>
        <w:ind w:firstLine="0"/>
        <w:jc w:val="center"/>
        <w:rPr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4.</w:t>
      </w:r>
      <w:r w:rsidRPr="00B40070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График образовательного процесса</w:t>
      </w:r>
    </w:p>
    <w:p w:rsidR="0019793C" w:rsidRPr="003B094D" w:rsidRDefault="0019793C" w:rsidP="0019793C">
      <w:pPr>
        <w:shd w:val="clear" w:color="auto" w:fill="FFFFFF"/>
        <w:spacing w:line="274" w:lineRule="exact"/>
        <w:ind w:right="1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406E" w:rsidRDefault="0019793C" w:rsidP="0019793C">
      <w:pPr>
        <w:widowControl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</w:t>
      </w:r>
      <w:r w:rsidR="0043406E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тельность учебного года с 1 по 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классы составляет 3</w:t>
      </w:r>
      <w:r w:rsidR="0043406E">
        <w:rPr>
          <w:rFonts w:ascii="Times New Roman" w:eastAsia="Times New Roman" w:hAnsi="Times New Roman" w:cs="Times New Roman"/>
          <w:sz w:val="24"/>
          <w:szCs w:val="24"/>
          <w:lang w:val="ru-RU"/>
        </w:rPr>
        <w:t>9 недель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Продолжительн</w:t>
      </w:r>
      <w:r w:rsidR="0043406E">
        <w:rPr>
          <w:rFonts w:ascii="Times New Roman" w:eastAsia="Times New Roman" w:hAnsi="Times New Roman" w:cs="Times New Roman"/>
          <w:sz w:val="24"/>
          <w:szCs w:val="24"/>
          <w:lang w:val="ru-RU"/>
        </w:rPr>
        <w:t>ость учебных занятий составляет 34-35 недель.</w:t>
      </w:r>
    </w:p>
    <w:p w:rsidR="0019793C" w:rsidRPr="00D85693" w:rsidRDefault="0019793C" w:rsidP="0019793C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учебного года предусмотрены каникулы, в объеме не менее 4 недель. Летние каникулы устанавливаются в объеме 13 недель. </w:t>
      </w:r>
      <w:r w:rsidRPr="00D85693">
        <w:rPr>
          <w:rFonts w:ascii="Times New Roman" w:hAnsi="Times New Roman" w:cs="Times New Roman"/>
          <w:sz w:val="24"/>
          <w:szCs w:val="24"/>
          <w:lang w:val="ru-RU"/>
        </w:rPr>
        <w:t xml:space="preserve"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 и прописаны в годовом календарном учебном графике школы. </w:t>
      </w:r>
    </w:p>
    <w:p w:rsidR="00C8567A" w:rsidRPr="00BE63D5" w:rsidRDefault="0019793C" w:rsidP="00BE63D5">
      <w:pPr>
        <w:shd w:val="clear" w:color="auto" w:fill="FFFFFF"/>
        <w:spacing w:line="276" w:lineRule="auto"/>
        <w:ind w:left="14" w:right="14" w:firstLine="7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09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 основе расчета количества учебных часов в неделю заложена учебная  </w:t>
      </w:r>
      <w:r w:rsidRPr="003B094D">
        <w:rPr>
          <w:rFonts w:ascii="Times New Roman" w:eastAsia="Times New Roman" w:hAnsi="Times New Roman" w:cs="Times New Roman"/>
          <w:sz w:val="24"/>
          <w:szCs w:val="24"/>
          <w:lang w:val="ru-RU"/>
        </w:rPr>
        <w:t>единица - урок. Продолжительность урока определена Уставом школы и составляет 40 минут.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35D12" w:rsidRDefault="00C35D12" w:rsidP="00C8567A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19793C" w:rsidRDefault="0019793C" w:rsidP="00C8567A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5.П</w:t>
      </w:r>
      <w:r w:rsidR="00F57AB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еречень программ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учебных предметов</w:t>
      </w:r>
    </w:p>
    <w:p w:rsidR="0019793C" w:rsidRPr="00CA3EB8" w:rsidRDefault="0019793C" w:rsidP="00C8567A">
      <w:pPr>
        <w:pStyle w:val="a4"/>
        <w:spacing w:line="276" w:lineRule="auto"/>
        <w:ind w:firstLine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19793C" w:rsidRDefault="0019793C" w:rsidP="00BE63D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5D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</w:t>
      </w:r>
      <w:r w:rsidR="00C35D12" w:rsidRPr="00C35D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Основы танца</w:t>
      </w:r>
    </w:p>
    <w:p w:rsidR="00C651E0" w:rsidRDefault="00C651E0" w:rsidP="00BE63D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2.Основы гимнастики</w:t>
      </w:r>
    </w:p>
    <w:p w:rsidR="00C651E0" w:rsidRPr="00C35D12" w:rsidRDefault="00C651E0" w:rsidP="00BE63D5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3.Ансамбль</w:t>
      </w:r>
    </w:p>
    <w:p w:rsidR="0019793C" w:rsidRDefault="00C651E0" w:rsidP="00C8567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C35D12" w:rsidRPr="00C35D1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.Музыкальный букварь</w:t>
      </w:r>
    </w:p>
    <w:p w:rsidR="007E7D40" w:rsidRPr="00C35D12" w:rsidRDefault="007E7D40" w:rsidP="00C8567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b/>
          <w:spacing w:val="-25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5.Предмет по выбору: народное пение</w:t>
      </w:r>
    </w:p>
    <w:p w:rsidR="000035ED" w:rsidRPr="0043406E" w:rsidRDefault="000035ED" w:rsidP="00C35D1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firstLine="0"/>
        <w:rPr>
          <w:rFonts w:ascii="Times New Roman" w:eastAsia="Times New Roman" w:hAnsi="Times New Roman" w:cs="Times New Roman"/>
          <w:b/>
          <w:spacing w:val="-14"/>
          <w:sz w:val="24"/>
          <w:szCs w:val="24"/>
          <w:lang w:val="ru-RU"/>
        </w:rPr>
      </w:pPr>
    </w:p>
    <w:p w:rsidR="00E9582A" w:rsidRDefault="00E9582A" w:rsidP="00C8567A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E9582A" w:rsidRPr="00D02FCC" w:rsidRDefault="00C8567A" w:rsidP="00C8567A">
      <w:pPr>
        <w:pStyle w:val="a4"/>
        <w:spacing w:line="276" w:lineRule="auto"/>
        <w:ind w:left="0" w:firstLine="709"/>
        <w:jc w:val="center"/>
        <w:rPr>
          <w:sz w:val="24"/>
          <w:szCs w:val="24"/>
          <w:lang w:val="ru-RU"/>
        </w:rPr>
      </w:pPr>
      <w:bookmarkStart w:id="1" w:name="_Hlk82425023"/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1.</w:t>
      </w:r>
      <w:r w:rsidR="00E50B9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Осн</w:t>
      </w:r>
      <w:r w:rsidR="00C35D12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овы танца</w:t>
      </w:r>
    </w:p>
    <w:p w:rsidR="00E9582A" w:rsidRPr="00E52825" w:rsidRDefault="00E50B92" w:rsidP="00E52825">
      <w:pPr>
        <w:pStyle w:val="a4"/>
        <w:spacing w:line="276" w:lineRule="auto"/>
        <w:ind w:left="0"/>
        <w:jc w:val="center"/>
        <w:rPr>
          <w:sz w:val="24"/>
          <w:szCs w:val="24"/>
          <w:lang w:val="ru-RU"/>
        </w:rPr>
      </w:pPr>
      <w:r w:rsidRPr="00482553">
        <w:rPr>
          <w:rFonts w:ascii="Times New Roman" w:hAnsi="Times New Roman"/>
          <w:i/>
          <w:sz w:val="24"/>
          <w:szCs w:val="24"/>
          <w:lang w:val="ru-RU"/>
        </w:rPr>
        <w:t>Срок реализации 3 года</w:t>
      </w:r>
    </w:p>
    <w:p w:rsidR="00C35D12" w:rsidRPr="00C35D12" w:rsidRDefault="00E9582A" w:rsidP="00C35D12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Рабочая п</w:t>
      </w:r>
      <w:r w:rsidR="00D02FCC" w:rsidRPr="00C35D1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рограмма «</w:t>
      </w:r>
      <w:r w:rsidR="00C35D12" w:rsidRPr="00C35D12">
        <w:rPr>
          <w:rFonts w:ascii="Times New Roman" w:hAnsi="Times New Roman" w:cs="Times New Roman"/>
          <w:sz w:val="24"/>
          <w:szCs w:val="24"/>
          <w:lang w:val="ru-RU"/>
        </w:rPr>
        <w:t>Основы танца»</w:t>
      </w:r>
      <w:r w:rsidR="00E50B92"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(</w:t>
      </w:r>
      <w:r w:rsidR="00D02FCC"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>составитель</w:t>
      </w:r>
      <w:r w:rsidR="00C35D12"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="00C35D12"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>Новосад</w:t>
      </w:r>
      <w:proofErr w:type="spellEnd"/>
      <w:r w:rsidR="00C35D12"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М.Г</w:t>
      </w:r>
      <w:r w:rsidR="00D02FCC"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>.</w:t>
      </w:r>
      <w:r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>)</w:t>
      </w:r>
      <w:r w:rsidRPr="00C35D1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5D12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</w:t>
      </w:r>
      <w:r w:rsidRPr="00C35D12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искусства»</w:t>
      </w:r>
      <w:r w:rsidR="00E50B92" w:rsidRPr="00C35D12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направленных письмом Министерства культуры Российской Федерации от 21.11.2013 №191-01-39/06-ГИ, а </w:t>
      </w:r>
      <w:r w:rsidR="00C35D12" w:rsidRPr="00C35D12">
        <w:rPr>
          <w:rFonts w:ascii="Times New Roman" w:hAnsi="Times New Roman" w:cs="Times New Roman"/>
          <w:sz w:val="24"/>
          <w:szCs w:val="24"/>
          <w:lang w:val="ru-RU"/>
        </w:rPr>
        <w:t>также с учетом многолетнего педагогического опыта в области музыкально-ритмического и хореографического развития детей в детских школах искусств.</w:t>
      </w:r>
    </w:p>
    <w:p w:rsidR="00D02FCC" w:rsidRPr="00D02FCC" w:rsidRDefault="00D02FCC" w:rsidP="00C856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_Hlk82425498"/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да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нной программы составл</w:t>
      </w:r>
      <w:r w:rsidR="00C35D12">
        <w:rPr>
          <w:rFonts w:ascii="Times New Roman" w:hAnsi="Times New Roman" w:cs="Times New Roman"/>
          <w:sz w:val="24"/>
          <w:szCs w:val="24"/>
          <w:lang w:val="ru-RU"/>
        </w:rPr>
        <w:t>яет 3 года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bookmarkEnd w:id="2"/>
    <w:p w:rsidR="00C35D12" w:rsidRPr="00C35D12" w:rsidRDefault="00C35D12" w:rsidP="00C35D12">
      <w:pPr>
        <w:ind w:firstLine="709"/>
        <w:jc w:val="both"/>
        <w:rPr>
          <w:rStyle w:val="FontStyle160"/>
          <w:b/>
          <w:sz w:val="26"/>
          <w:szCs w:val="26"/>
          <w:lang w:val="ru-RU"/>
        </w:rPr>
      </w:pPr>
      <w:r w:rsidRPr="00C35D12">
        <w:rPr>
          <w:rFonts w:ascii="Times New Roman" w:hAnsi="Times New Roman" w:cs="Times New Roman"/>
          <w:b/>
          <w:i/>
          <w:sz w:val="26"/>
          <w:szCs w:val="26"/>
          <w:lang w:val="ru-RU"/>
        </w:rPr>
        <w:t>Целью</w:t>
      </w:r>
      <w:r w:rsidRPr="00C35D12">
        <w:rPr>
          <w:rFonts w:ascii="Times New Roman" w:hAnsi="Times New Roman" w:cs="Times New Roman"/>
          <w:sz w:val="26"/>
          <w:szCs w:val="26"/>
          <w:lang w:val="ru-RU"/>
        </w:rPr>
        <w:t xml:space="preserve"> предмета «Основы танца» является</w:t>
      </w:r>
      <w:r w:rsidRPr="00C35D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35D12">
        <w:rPr>
          <w:rFonts w:ascii="Times New Roman" w:hAnsi="Times New Roman" w:cs="Times New Roman"/>
          <w:sz w:val="26"/>
          <w:szCs w:val="26"/>
          <w:lang w:val="ru-RU"/>
        </w:rPr>
        <w:t>развитие</w:t>
      </w:r>
      <w:r w:rsidRPr="00C35D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35D12">
        <w:rPr>
          <w:rFonts w:ascii="Times New Roman" w:hAnsi="Times New Roman" w:cs="Times New Roman"/>
          <w:sz w:val="26"/>
          <w:szCs w:val="26"/>
          <w:lang w:val="ru-RU"/>
        </w:rPr>
        <w:t>танцевальных способностей</w:t>
      </w:r>
      <w:r w:rsidRPr="00C35D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35D12">
        <w:rPr>
          <w:rFonts w:ascii="Times New Roman" w:hAnsi="Times New Roman" w:cs="Times New Roman"/>
          <w:sz w:val="26"/>
          <w:szCs w:val="26"/>
          <w:lang w:val="ru-RU"/>
        </w:rPr>
        <w:t>учащихся через овладение основами хореографического  искусства.</w:t>
      </w:r>
    </w:p>
    <w:p w:rsidR="00C35D12" w:rsidRPr="00B10F23" w:rsidRDefault="00C35D12" w:rsidP="00C35D12">
      <w:pPr>
        <w:rPr>
          <w:rFonts w:ascii="Times New Roman" w:hAnsi="Times New Roman"/>
          <w:b/>
          <w:i/>
          <w:sz w:val="26"/>
          <w:szCs w:val="26"/>
        </w:rPr>
      </w:pPr>
      <w:r w:rsidRPr="00C35D12">
        <w:rPr>
          <w:rFonts w:ascii="Times New Roman" w:hAnsi="Times New Roman"/>
          <w:b/>
          <w:i/>
          <w:sz w:val="26"/>
          <w:szCs w:val="26"/>
          <w:lang w:val="ru-RU"/>
        </w:rPr>
        <w:lastRenderedPageBreak/>
        <w:t xml:space="preserve">         </w:t>
      </w:r>
      <w:proofErr w:type="spellStart"/>
      <w:r w:rsidRPr="00B10F23">
        <w:rPr>
          <w:rFonts w:ascii="Times New Roman" w:hAnsi="Times New Roman"/>
          <w:b/>
          <w:i/>
          <w:sz w:val="26"/>
          <w:szCs w:val="26"/>
        </w:rPr>
        <w:t>Задачами</w:t>
      </w:r>
      <w:proofErr w:type="spellEnd"/>
      <w:r w:rsidRPr="00B10F2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b/>
          <w:i/>
          <w:sz w:val="26"/>
          <w:szCs w:val="26"/>
        </w:rPr>
        <w:t>учебного</w:t>
      </w:r>
      <w:proofErr w:type="spellEnd"/>
      <w:r w:rsidRPr="00B10F2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b/>
          <w:i/>
          <w:sz w:val="26"/>
          <w:szCs w:val="26"/>
        </w:rPr>
        <w:t>предмета</w:t>
      </w:r>
      <w:proofErr w:type="spellEnd"/>
      <w:r w:rsidRPr="00B10F23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color w:val="000000"/>
          <w:sz w:val="26"/>
          <w:szCs w:val="26"/>
        </w:rPr>
        <w:t>являются</w:t>
      </w:r>
      <w:proofErr w:type="spellEnd"/>
      <w:r w:rsidRPr="00B10F23">
        <w:rPr>
          <w:rFonts w:ascii="Times New Roman" w:hAnsi="Times New Roman"/>
          <w:color w:val="000000"/>
          <w:sz w:val="26"/>
          <w:szCs w:val="26"/>
        </w:rPr>
        <w:t>:</w:t>
      </w:r>
    </w:p>
    <w:p w:rsidR="00C35D12" w:rsidRPr="00B10F23" w:rsidRDefault="00C35D12" w:rsidP="00F57ABB">
      <w:pPr>
        <w:pStyle w:val="a4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F23">
        <w:rPr>
          <w:rFonts w:ascii="Times New Roman" w:hAnsi="Times New Roman"/>
          <w:sz w:val="26"/>
          <w:szCs w:val="26"/>
        </w:rPr>
        <w:t>развитие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sz w:val="26"/>
          <w:szCs w:val="26"/>
        </w:rPr>
        <w:t>хореографических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sz w:val="26"/>
          <w:szCs w:val="26"/>
        </w:rPr>
        <w:t>способностей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; </w:t>
      </w:r>
    </w:p>
    <w:p w:rsidR="00C35D12" w:rsidRPr="00C35D12" w:rsidRDefault="00C35D12" w:rsidP="00F57ABB">
      <w:pPr>
        <w:pStyle w:val="a4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C35D12">
        <w:rPr>
          <w:rFonts w:ascii="Times New Roman" w:hAnsi="Times New Roman"/>
          <w:sz w:val="26"/>
          <w:szCs w:val="26"/>
          <w:lang w:val="ru-RU"/>
        </w:rPr>
        <w:t>развитие физических данных, координации, ориентировки в пространстве;</w:t>
      </w:r>
    </w:p>
    <w:p w:rsidR="00C35D12" w:rsidRPr="00B10F23" w:rsidRDefault="00C35D12" w:rsidP="00F57ABB">
      <w:pPr>
        <w:pStyle w:val="a4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F23">
        <w:rPr>
          <w:rFonts w:ascii="Times New Roman" w:hAnsi="Times New Roman"/>
          <w:sz w:val="26"/>
          <w:szCs w:val="26"/>
        </w:rPr>
        <w:t>активизация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sz w:val="26"/>
          <w:szCs w:val="26"/>
        </w:rPr>
        <w:t>творческих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sz w:val="26"/>
          <w:szCs w:val="26"/>
        </w:rPr>
        <w:t>способностей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; </w:t>
      </w:r>
    </w:p>
    <w:p w:rsidR="00C35D12" w:rsidRPr="00B10F23" w:rsidRDefault="00C35D12" w:rsidP="00F57ABB">
      <w:pPr>
        <w:pStyle w:val="a4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F23">
        <w:rPr>
          <w:rFonts w:ascii="Times New Roman" w:hAnsi="Times New Roman"/>
          <w:sz w:val="26"/>
          <w:szCs w:val="26"/>
        </w:rPr>
        <w:t>психологическое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sz w:val="26"/>
          <w:szCs w:val="26"/>
        </w:rPr>
        <w:t>раскрепощение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; </w:t>
      </w:r>
    </w:p>
    <w:p w:rsidR="00C35D12" w:rsidRPr="00C35D12" w:rsidRDefault="00C35D12" w:rsidP="00F57ABB">
      <w:pPr>
        <w:pStyle w:val="a4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C35D12">
        <w:rPr>
          <w:rFonts w:ascii="Times New Roman" w:hAnsi="Times New Roman"/>
          <w:sz w:val="26"/>
          <w:szCs w:val="26"/>
          <w:lang w:val="ru-RU"/>
        </w:rPr>
        <w:t xml:space="preserve">формирование умений соотносить движение с музыкой; </w:t>
      </w:r>
    </w:p>
    <w:p w:rsidR="00C35D12" w:rsidRPr="00C35D12" w:rsidRDefault="00C35D12" w:rsidP="00F57ABB">
      <w:pPr>
        <w:pStyle w:val="a4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C35D12">
        <w:rPr>
          <w:rFonts w:ascii="Times New Roman" w:hAnsi="Times New Roman"/>
          <w:sz w:val="26"/>
          <w:szCs w:val="26"/>
          <w:lang w:val="ru-RU"/>
        </w:rPr>
        <w:t>приобретение общетеоретической грамотности, предполагающей знания основ хореографического  искусства;</w:t>
      </w:r>
    </w:p>
    <w:p w:rsidR="00C35D12" w:rsidRPr="00C35D12" w:rsidRDefault="00C35D12" w:rsidP="00F57ABB">
      <w:pPr>
        <w:pStyle w:val="a4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6"/>
          <w:szCs w:val="26"/>
          <w:lang w:val="ru-RU"/>
        </w:rPr>
      </w:pPr>
      <w:r w:rsidRPr="00C35D12">
        <w:rPr>
          <w:rFonts w:ascii="Times New Roman" w:hAnsi="Times New Roman"/>
          <w:sz w:val="26"/>
          <w:szCs w:val="26"/>
          <w:lang w:val="ru-RU"/>
        </w:rPr>
        <w:t>обучение творческому использованию полученных умений и практических навыков;</w:t>
      </w:r>
    </w:p>
    <w:p w:rsidR="00C35D12" w:rsidRPr="00B10F23" w:rsidRDefault="00C35D12" w:rsidP="00F57ABB">
      <w:pPr>
        <w:pStyle w:val="a4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F23">
        <w:rPr>
          <w:rFonts w:ascii="Times New Roman" w:hAnsi="Times New Roman"/>
          <w:sz w:val="26"/>
          <w:szCs w:val="26"/>
        </w:rPr>
        <w:t>развитие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sz w:val="26"/>
          <w:szCs w:val="26"/>
        </w:rPr>
        <w:t>художественного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sz w:val="26"/>
          <w:szCs w:val="26"/>
        </w:rPr>
        <w:t>вкуса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10F23">
        <w:rPr>
          <w:rFonts w:ascii="Times New Roman" w:hAnsi="Times New Roman"/>
          <w:sz w:val="26"/>
          <w:szCs w:val="26"/>
        </w:rPr>
        <w:t>фантазии</w:t>
      </w:r>
      <w:proofErr w:type="spellEnd"/>
      <w:r w:rsidRPr="00B10F23">
        <w:rPr>
          <w:rFonts w:ascii="Times New Roman" w:hAnsi="Times New Roman"/>
          <w:sz w:val="26"/>
          <w:szCs w:val="26"/>
        </w:rPr>
        <w:t>;</w:t>
      </w:r>
    </w:p>
    <w:p w:rsidR="00D02FCC" w:rsidRPr="003D0718" w:rsidRDefault="00C35D12" w:rsidP="00F57ABB">
      <w:pPr>
        <w:pStyle w:val="a4"/>
        <w:numPr>
          <w:ilvl w:val="0"/>
          <w:numId w:val="7"/>
        </w:numPr>
        <w:spacing w:after="200" w:line="24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0F23">
        <w:rPr>
          <w:rFonts w:ascii="Times New Roman" w:hAnsi="Times New Roman"/>
          <w:sz w:val="26"/>
          <w:szCs w:val="26"/>
        </w:rPr>
        <w:t>воспитание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0F23">
        <w:rPr>
          <w:rFonts w:ascii="Times New Roman" w:hAnsi="Times New Roman"/>
          <w:sz w:val="26"/>
          <w:szCs w:val="26"/>
        </w:rPr>
        <w:t>внимания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10F23">
        <w:rPr>
          <w:rFonts w:ascii="Times New Roman" w:hAnsi="Times New Roman"/>
          <w:sz w:val="26"/>
          <w:szCs w:val="26"/>
        </w:rPr>
        <w:t>аккуратности</w:t>
      </w:r>
      <w:proofErr w:type="spellEnd"/>
      <w:r w:rsidRPr="00B10F2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10F23">
        <w:rPr>
          <w:rFonts w:ascii="Times New Roman" w:hAnsi="Times New Roman"/>
          <w:sz w:val="26"/>
          <w:szCs w:val="26"/>
        </w:rPr>
        <w:t>трудолюбия</w:t>
      </w:r>
      <w:proofErr w:type="spellEnd"/>
      <w:r w:rsidR="003D0718">
        <w:rPr>
          <w:rFonts w:ascii="Times New Roman" w:hAnsi="Times New Roman"/>
          <w:sz w:val="26"/>
          <w:szCs w:val="26"/>
          <w:lang w:val="ru-RU"/>
        </w:rPr>
        <w:t>.</w:t>
      </w:r>
    </w:p>
    <w:p w:rsidR="00D02FCC" w:rsidRPr="00D02FCC" w:rsidRDefault="00D02FCC" w:rsidP="00C8567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Результатом освоения программы п</w:t>
      </w:r>
      <w:r w:rsidR="00BE63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 учебному </w:t>
      </w:r>
      <w:r w:rsidR="003D07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предмету «Основы танца</w:t>
      </w:r>
      <w:r w:rsidRPr="00D02FC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является приобретение учащимися следующих знаний, умений и навыков:</w:t>
      </w:r>
    </w:p>
    <w:p w:rsidR="003D0718" w:rsidRPr="003D0718" w:rsidRDefault="003D0718" w:rsidP="00F57AB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знаний</w:t>
      </w:r>
      <w:r w:rsidRPr="003D0718">
        <w:rPr>
          <w:rFonts w:ascii="Times New Roman" w:hAnsi="Times New Roman"/>
          <w:sz w:val="26"/>
          <w:szCs w:val="26"/>
          <w:lang w:val="ru-RU"/>
        </w:rPr>
        <w:t xml:space="preserve"> основных понятий и </w:t>
      </w:r>
      <w:r>
        <w:rPr>
          <w:rFonts w:ascii="Times New Roman" w:hAnsi="Times New Roman"/>
          <w:sz w:val="26"/>
          <w:szCs w:val="26"/>
          <w:lang w:val="ru-RU"/>
        </w:rPr>
        <w:t>терминов в области хореографии;</w:t>
      </w:r>
      <w:r w:rsidRPr="003D071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3D0718" w:rsidRPr="003D0718" w:rsidRDefault="003D0718" w:rsidP="00F57AB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представлений</w:t>
      </w:r>
      <w:r w:rsidRPr="003D0718">
        <w:rPr>
          <w:rFonts w:ascii="Times New Roman" w:hAnsi="Times New Roman"/>
          <w:sz w:val="26"/>
          <w:szCs w:val="26"/>
          <w:lang w:val="ru-RU"/>
        </w:rPr>
        <w:t xml:space="preserve"> о двигательных функциях </w:t>
      </w:r>
      <w:r>
        <w:rPr>
          <w:rFonts w:ascii="Times New Roman" w:hAnsi="Times New Roman"/>
          <w:sz w:val="26"/>
          <w:szCs w:val="26"/>
          <w:lang w:val="ru-RU"/>
        </w:rPr>
        <w:t>отдельных частей тела;</w:t>
      </w:r>
    </w:p>
    <w:p w:rsidR="003D0718" w:rsidRPr="003D0718" w:rsidRDefault="003D0718" w:rsidP="00F57AB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знание позиций ног, рук;</w:t>
      </w:r>
    </w:p>
    <w:p w:rsidR="003D0718" w:rsidRPr="003D0718" w:rsidRDefault="003D0718" w:rsidP="00F57AB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навыков координации;</w:t>
      </w:r>
    </w:p>
    <w:p w:rsidR="003D0718" w:rsidRPr="003D0718" w:rsidRDefault="003D0718" w:rsidP="00F57AB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Pr="003D0718">
        <w:rPr>
          <w:rFonts w:ascii="Times New Roman" w:hAnsi="Times New Roman"/>
          <w:sz w:val="26"/>
          <w:szCs w:val="26"/>
          <w:lang w:val="ru-RU"/>
        </w:rPr>
        <w:t>ладение разл</w:t>
      </w:r>
      <w:r>
        <w:rPr>
          <w:rFonts w:ascii="Times New Roman" w:hAnsi="Times New Roman"/>
          <w:sz w:val="26"/>
          <w:szCs w:val="26"/>
          <w:lang w:val="ru-RU"/>
        </w:rPr>
        <w:t>ичными танцевальными движениями;</w:t>
      </w:r>
    </w:p>
    <w:p w:rsidR="003D0718" w:rsidRPr="003D0718" w:rsidRDefault="003D0718" w:rsidP="00F57AB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представлений</w:t>
      </w:r>
      <w:r w:rsidRPr="003D0718">
        <w:rPr>
          <w:rFonts w:ascii="Times New Roman" w:hAnsi="Times New Roman"/>
          <w:sz w:val="26"/>
          <w:szCs w:val="26"/>
          <w:lang w:val="ru-RU"/>
        </w:rPr>
        <w:t xml:space="preserve"> о сценической площадке, рисунке танца, слаженно</w:t>
      </w:r>
      <w:r>
        <w:rPr>
          <w:rFonts w:ascii="Times New Roman" w:hAnsi="Times New Roman"/>
          <w:sz w:val="26"/>
          <w:szCs w:val="26"/>
          <w:lang w:val="ru-RU"/>
        </w:rPr>
        <w:t>сти и культуре исполнения танца;</w:t>
      </w:r>
    </w:p>
    <w:p w:rsidR="003D0718" w:rsidRPr="003D0718" w:rsidRDefault="003D0718" w:rsidP="00F57AB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навыков</w:t>
      </w:r>
      <w:r w:rsidRPr="003D0718">
        <w:rPr>
          <w:rFonts w:ascii="Times New Roman" w:hAnsi="Times New Roman"/>
          <w:sz w:val="26"/>
          <w:szCs w:val="26"/>
          <w:lang w:val="ru-RU"/>
        </w:rPr>
        <w:t xml:space="preserve"> исполнения танцевальных движений, комбинаций и композиций.</w:t>
      </w:r>
    </w:p>
    <w:p w:rsidR="00C8567A" w:rsidRDefault="00C8567A" w:rsidP="00C8567A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bookmarkEnd w:id="1"/>
    <w:p w:rsidR="00E52825" w:rsidRPr="00D02FCC" w:rsidRDefault="00E52825" w:rsidP="00E52825">
      <w:pPr>
        <w:pStyle w:val="a4"/>
        <w:spacing w:line="276" w:lineRule="auto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2.Основы гимнастики</w:t>
      </w:r>
    </w:p>
    <w:p w:rsidR="00E52825" w:rsidRPr="00E52825" w:rsidRDefault="00E52825" w:rsidP="00E52825">
      <w:pPr>
        <w:pStyle w:val="a4"/>
        <w:spacing w:line="276" w:lineRule="auto"/>
        <w:ind w:left="0"/>
        <w:jc w:val="center"/>
        <w:rPr>
          <w:sz w:val="24"/>
          <w:szCs w:val="24"/>
          <w:lang w:val="ru-RU"/>
        </w:rPr>
      </w:pPr>
      <w:r w:rsidRPr="00482553">
        <w:rPr>
          <w:rFonts w:ascii="Times New Roman" w:hAnsi="Times New Roman"/>
          <w:i/>
          <w:sz w:val="24"/>
          <w:szCs w:val="24"/>
          <w:lang w:val="ru-RU"/>
        </w:rPr>
        <w:t>Срок реализации 3 года</w:t>
      </w:r>
    </w:p>
    <w:p w:rsidR="00E52825" w:rsidRPr="00C35D12" w:rsidRDefault="00E52825" w:rsidP="00E5282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Рабочая п</w:t>
      </w:r>
      <w:r w:rsidRPr="00C35D1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рограмма «</w:t>
      </w:r>
      <w:r w:rsidRPr="00C35D12">
        <w:rPr>
          <w:rFonts w:ascii="Times New Roman" w:hAnsi="Times New Roman" w:cs="Times New Roman"/>
          <w:sz w:val="24"/>
          <w:szCs w:val="24"/>
          <w:lang w:val="ru-RU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  <w:lang w:val="ru-RU"/>
        </w:rPr>
        <w:t>гимнастики</w:t>
      </w:r>
      <w:r w:rsidRPr="00C35D1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(составитель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Перепечко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Е.В</w:t>
      </w:r>
      <w:r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>.)</w:t>
      </w:r>
      <w:r w:rsidRPr="00C35D1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5D12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</w:t>
      </w:r>
      <w:r w:rsidRPr="00C35D12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искусства»</w:t>
      </w:r>
      <w:r w:rsidRPr="00C35D12">
        <w:rPr>
          <w:rFonts w:ascii="Times New Roman" w:hAnsi="Times New Roman" w:cs="Times New Roman"/>
          <w:sz w:val="24"/>
          <w:szCs w:val="24"/>
          <w:lang w:val="ru-RU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музыкально-ритмического и хореографического развития детей в детских школах искусств.</w:t>
      </w:r>
    </w:p>
    <w:p w:rsidR="00E52825" w:rsidRPr="00E52825" w:rsidRDefault="00E52825" w:rsidP="00E5282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2825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да</w:t>
      </w:r>
      <w:r w:rsidRPr="00E52825">
        <w:rPr>
          <w:rFonts w:ascii="Times New Roman" w:hAnsi="Times New Roman" w:cs="Times New Roman"/>
          <w:sz w:val="24"/>
          <w:szCs w:val="24"/>
          <w:lang w:val="ru-RU"/>
        </w:rPr>
        <w:t>нной программы составляет 3 года</w:t>
      </w:r>
      <w:r w:rsidRPr="00E528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52825" w:rsidRPr="00E52825" w:rsidRDefault="00E52825" w:rsidP="00E528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E52825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Целью предмета</w:t>
      </w:r>
      <w:r w:rsidRPr="00E528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E52825">
        <w:rPr>
          <w:rFonts w:ascii="Times New Roman" w:hAnsi="Times New Roman" w:cs="Times New Roman"/>
          <w:sz w:val="24"/>
          <w:szCs w:val="24"/>
          <w:lang w:val="ru-RU"/>
        </w:rPr>
        <w:t>«Основы гимнастики» является обучение и овладение учащимися специальными знаниями и навыками двигательной активности, развивающими гибкость, выносливость, быстроту и координацию движений, и способствующими успешному освоению технически сложных движений.</w:t>
      </w:r>
    </w:p>
    <w:p w:rsidR="00E52825" w:rsidRPr="00E52825" w:rsidRDefault="00E52825" w:rsidP="00E52825">
      <w:pPr>
        <w:rPr>
          <w:rFonts w:ascii="Times New Roman" w:eastAsia="Times New Roman" w:hAnsi="Times New Roman" w:cs="Times New Roman"/>
          <w:b/>
          <w:i/>
          <w:sz w:val="24"/>
          <w:szCs w:val="24"/>
          <w:lang w:val="ru-RU" w:bidi="ar-SA"/>
        </w:rPr>
      </w:pPr>
      <w:r w:rsidRPr="00E5282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</w:t>
      </w:r>
      <w:proofErr w:type="spellStart"/>
      <w:r w:rsidRPr="00E52825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proofErr w:type="spellEnd"/>
      <w:r w:rsidRPr="00E528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2825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proofErr w:type="spellEnd"/>
      <w:r w:rsidRPr="00E528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2825">
        <w:rPr>
          <w:rFonts w:ascii="Times New Roman" w:hAnsi="Times New Roman" w:cs="Times New Roman"/>
          <w:b/>
          <w:i/>
          <w:sz w:val="24"/>
          <w:szCs w:val="24"/>
        </w:rPr>
        <w:t>предмета</w:t>
      </w:r>
      <w:proofErr w:type="spellEnd"/>
      <w:r w:rsidRPr="00E528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2825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proofErr w:type="spellEnd"/>
      <w:r w:rsidRPr="00E528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2825" w:rsidRPr="00E52825" w:rsidRDefault="00E52825" w:rsidP="00F57ABB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825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E52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25">
        <w:rPr>
          <w:rFonts w:ascii="Times New Roman" w:hAnsi="Times New Roman" w:cs="Times New Roman"/>
          <w:sz w:val="24"/>
          <w:szCs w:val="24"/>
        </w:rPr>
        <w:t>хореографических</w:t>
      </w:r>
      <w:proofErr w:type="spellEnd"/>
      <w:r w:rsidRPr="00E52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25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  <w:r w:rsidRPr="00E528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2825" w:rsidRPr="00E52825" w:rsidRDefault="00E52825" w:rsidP="00F57ABB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2825">
        <w:rPr>
          <w:rFonts w:ascii="Times New Roman" w:hAnsi="Times New Roman" w:cs="Times New Roman"/>
          <w:sz w:val="24"/>
          <w:szCs w:val="24"/>
          <w:lang w:val="ru-RU"/>
        </w:rPr>
        <w:t>развитие физических данных, координации, ориентировки в пространстве;</w:t>
      </w:r>
    </w:p>
    <w:p w:rsidR="00E52825" w:rsidRPr="00E52825" w:rsidRDefault="00E52825" w:rsidP="00F57ABB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825">
        <w:rPr>
          <w:rFonts w:ascii="Times New Roman" w:hAnsi="Times New Roman" w:cs="Times New Roman"/>
          <w:sz w:val="24"/>
          <w:szCs w:val="24"/>
        </w:rPr>
        <w:t>активизация</w:t>
      </w:r>
      <w:proofErr w:type="spellEnd"/>
      <w:r w:rsidRPr="00E52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25">
        <w:rPr>
          <w:rFonts w:ascii="Times New Roman" w:hAnsi="Times New Roman" w:cs="Times New Roman"/>
          <w:sz w:val="24"/>
          <w:szCs w:val="24"/>
        </w:rPr>
        <w:t>творческих</w:t>
      </w:r>
      <w:proofErr w:type="spellEnd"/>
      <w:r w:rsidRPr="00E52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25">
        <w:rPr>
          <w:rFonts w:ascii="Times New Roman" w:hAnsi="Times New Roman" w:cs="Times New Roman"/>
          <w:sz w:val="24"/>
          <w:szCs w:val="24"/>
        </w:rPr>
        <w:t>способностей</w:t>
      </w:r>
      <w:proofErr w:type="spellEnd"/>
      <w:r w:rsidRPr="00E528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2825" w:rsidRPr="00E52825" w:rsidRDefault="00E52825" w:rsidP="00F57ABB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825">
        <w:rPr>
          <w:rFonts w:ascii="Times New Roman" w:hAnsi="Times New Roman" w:cs="Times New Roman"/>
          <w:sz w:val="24"/>
          <w:szCs w:val="24"/>
        </w:rPr>
        <w:t>психологическое</w:t>
      </w:r>
      <w:proofErr w:type="spellEnd"/>
      <w:r w:rsidRPr="00E52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25">
        <w:rPr>
          <w:rFonts w:ascii="Times New Roman" w:hAnsi="Times New Roman" w:cs="Times New Roman"/>
          <w:sz w:val="24"/>
          <w:szCs w:val="24"/>
        </w:rPr>
        <w:t>раскрепощение</w:t>
      </w:r>
      <w:proofErr w:type="spellEnd"/>
      <w:r w:rsidRPr="00E5282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2825" w:rsidRPr="00E52825" w:rsidRDefault="00E52825" w:rsidP="00F57ABB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282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умений соотносить движение с музыкой; </w:t>
      </w:r>
    </w:p>
    <w:p w:rsidR="00E52825" w:rsidRPr="00E52825" w:rsidRDefault="00E52825" w:rsidP="00F57ABB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2825">
        <w:rPr>
          <w:rFonts w:ascii="Times New Roman" w:hAnsi="Times New Roman" w:cs="Times New Roman"/>
          <w:sz w:val="24"/>
          <w:szCs w:val="24"/>
          <w:lang w:val="ru-RU"/>
        </w:rPr>
        <w:t>приобретение общетеоретической грамотности, предполагающей знания основ хореографического искусства;</w:t>
      </w:r>
    </w:p>
    <w:p w:rsidR="00E52825" w:rsidRPr="00E52825" w:rsidRDefault="00E52825" w:rsidP="00F57ABB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2825">
        <w:rPr>
          <w:rFonts w:ascii="Times New Roman" w:hAnsi="Times New Roman" w:cs="Times New Roman"/>
          <w:sz w:val="24"/>
          <w:szCs w:val="24"/>
          <w:lang w:val="ru-RU"/>
        </w:rPr>
        <w:t>обучение творческому использованию полученных умений и практических навыков;</w:t>
      </w:r>
    </w:p>
    <w:p w:rsidR="00E52825" w:rsidRPr="00E52825" w:rsidRDefault="00E52825" w:rsidP="00F57ABB">
      <w:pPr>
        <w:pStyle w:val="a4"/>
        <w:numPr>
          <w:ilvl w:val="0"/>
          <w:numId w:val="10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825">
        <w:rPr>
          <w:rFonts w:ascii="Times New Roman" w:hAnsi="Times New Roman" w:cs="Times New Roman"/>
          <w:sz w:val="24"/>
          <w:szCs w:val="24"/>
        </w:rPr>
        <w:lastRenderedPageBreak/>
        <w:t>развитие</w:t>
      </w:r>
      <w:proofErr w:type="spellEnd"/>
      <w:r w:rsidRPr="00E52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25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spellEnd"/>
      <w:r w:rsidRPr="00E52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25">
        <w:rPr>
          <w:rFonts w:ascii="Times New Roman" w:hAnsi="Times New Roman" w:cs="Times New Roman"/>
          <w:sz w:val="24"/>
          <w:szCs w:val="24"/>
        </w:rPr>
        <w:t>вкуса</w:t>
      </w:r>
      <w:proofErr w:type="spellEnd"/>
      <w:r w:rsidRPr="00E52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825">
        <w:rPr>
          <w:rFonts w:ascii="Times New Roman" w:hAnsi="Times New Roman" w:cs="Times New Roman"/>
          <w:sz w:val="24"/>
          <w:szCs w:val="24"/>
        </w:rPr>
        <w:t>фантазии</w:t>
      </w:r>
      <w:proofErr w:type="spellEnd"/>
      <w:r w:rsidRPr="00E52825">
        <w:rPr>
          <w:rFonts w:ascii="Times New Roman" w:hAnsi="Times New Roman" w:cs="Times New Roman"/>
          <w:sz w:val="24"/>
          <w:szCs w:val="24"/>
        </w:rPr>
        <w:t>;</w:t>
      </w:r>
    </w:p>
    <w:p w:rsidR="00E52825" w:rsidRPr="00E52825" w:rsidRDefault="00E52825" w:rsidP="00F57ABB">
      <w:pPr>
        <w:pStyle w:val="a4"/>
        <w:numPr>
          <w:ilvl w:val="0"/>
          <w:numId w:val="10"/>
        </w:numPr>
        <w:spacing w:after="20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825">
        <w:rPr>
          <w:rFonts w:ascii="Times New Roman" w:hAnsi="Times New Roman" w:cs="Times New Roman"/>
          <w:sz w:val="24"/>
          <w:szCs w:val="24"/>
        </w:rPr>
        <w:t>воспитание</w:t>
      </w:r>
      <w:proofErr w:type="spellEnd"/>
      <w:r w:rsidRPr="00E52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825">
        <w:rPr>
          <w:rFonts w:ascii="Times New Roman" w:hAnsi="Times New Roman" w:cs="Times New Roman"/>
          <w:sz w:val="24"/>
          <w:szCs w:val="24"/>
        </w:rPr>
        <w:t>внимания</w:t>
      </w:r>
      <w:proofErr w:type="spellEnd"/>
      <w:r w:rsidRPr="00E52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825">
        <w:rPr>
          <w:rFonts w:ascii="Times New Roman" w:hAnsi="Times New Roman" w:cs="Times New Roman"/>
          <w:sz w:val="24"/>
          <w:szCs w:val="24"/>
        </w:rPr>
        <w:t>аккуратности</w:t>
      </w:r>
      <w:proofErr w:type="spellEnd"/>
      <w:r w:rsidRPr="00E52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825">
        <w:rPr>
          <w:rFonts w:ascii="Times New Roman" w:hAnsi="Times New Roman" w:cs="Times New Roman"/>
          <w:sz w:val="24"/>
          <w:szCs w:val="24"/>
        </w:rPr>
        <w:t>трудолюбия</w:t>
      </w:r>
      <w:proofErr w:type="spellEnd"/>
      <w:r w:rsidRPr="00E52825">
        <w:rPr>
          <w:rFonts w:ascii="Times New Roman" w:hAnsi="Times New Roman" w:cs="Times New Roman"/>
          <w:sz w:val="24"/>
          <w:szCs w:val="24"/>
        </w:rPr>
        <w:t>.</w:t>
      </w:r>
    </w:p>
    <w:p w:rsidR="00E52825" w:rsidRPr="00E52825" w:rsidRDefault="00E52825" w:rsidP="00E52825">
      <w:pPr>
        <w:spacing w:line="276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5282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Результатом освоения программы по учебному предмету «Основы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гимнастики</w:t>
      </w:r>
      <w:r w:rsidRPr="00E5282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»</w:t>
      </w:r>
      <w:r w:rsidRPr="00E528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является</w:t>
      </w:r>
      <w:proofErr w:type="gramEnd"/>
      <w:r w:rsidRPr="00E528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приобретение учащимися следующих знаний, умений и навыков:</w:t>
      </w:r>
    </w:p>
    <w:p w:rsidR="00E52825" w:rsidRPr="00E52825" w:rsidRDefault="00E52825" w:rsidP="00F57ABB">
      <w:pPr>
        <w:pStyle w:val="a6"/>
        <w:numPr>
          <w:ilvl w:val="0"/>
          <w:numId w:val="11"/>
        </w:numPr>
        <w:shd w:val="clear" w:color="auto" w:fill="auto"/>
        <w:tabs>
          <w:tab w:val="left" w:pos="250"/>
        </w:tabs>
        <w:autoSpaceDN w:val="0"/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52825">
        <w:rPr>
          <w:rFonts w:ascii="Times New Roman" w:hAnsi="Times New Roman" w:cs="Times New Roman"/>
          <w:sz w:val="24"/>
          <w:szCs w:val="24"/>
        </w:rPr>
        <w:t>знание анатомического строения тела;</w:t>
      </w:r>
    </w:p>
    <w:p w:rsidR="00E52825" w:rsidRPr="00E52825" w:rsidRDefault="00E52825" w:rsidP="00F57ABB">
      <w:pPr>
        <w:pStyle w:val="a6"/>
        <w:numPr>
          <w:ilvl w:val="0"/>
          <w:numId w:val="11"/>
        </w:numPr>
        <w:shd w:val="clear" w:color="auto" w:fill="auto"/>
        <w:tabs>
          <w:tab w:val="left" w:pos="250"/>
        </w:tabs>
        <w:autoSpaceDN w:val="0"/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52825">
        <w:rPr>
          <w:rFonts w:ascii="Times New Roman" w:hAnsi="Times New Roman" w:cs="Times New Roman"/>
          <w:sz w:val="24"/>
          <w:szCs w:val="24"/>
        </w:rPr>
        <w:t>знание приемов правильного дыхания;</w:t>
      </w:r>
    </w:p>
    <w:p w:rsidR="00E52825" w:rsidRPr="00E52825" w:rsidRDefault="00E52825" w:rsidP="00F57ABB">
      <w:pPr>
        <w:pStyle w:val="a6"/>
        <w:numPr>
          <w:ilvl w:val="0"/>
          <w:numId w:val="11"/>
        </w:numPr>
        <w:shd w:val="clear" w:color="auto" w:fill="auto"/>
        <w:tabs>
          <w:tab w:val="left" w:pos="250"/>
        </w:tabs>
        <w:autoSpaceDN w:val="0"/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52825">
        <w:rPr>
          <w:rFonts w:ascii="Times New Roman" w:hAnsi="Times New Roman" w:cs="Times New Roman"/>
          <w:sz w:val="24"/>
          <w:szCs w:val="24"/>
        </w:rPr>
        <w:t>знание правил безопасности при выполнении физических упражнений;</w:t>
      </w:r>
    </w:p>
    <w:p w:rsidR="00E52825" w:rsidRPr="00E52825" w:rsidRDefault="00E52825" w:rsidP="00F57ABB">
      <w:pPr>
        <w:pStyle w:val="a6"/>
        <w:numPr>
          <w:ilvl w:val="0"/>
          <w:numId w:val="11"/>
        </w:numPr>
        <w:shd w:val="clear" w:color="auto" w:fill="auto"/>
        <w:tabs>
          <w:tab w:val="left" w:pos="375"/>
        </w:tabs>
        <w:autoSpaceDN w:val="0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52825">
        <w:rPr>
          <w:rFonts w:ascii="Times New Roman" w:hAnsi="Times New Roman" w:cs="Times New Roman"/>
          <w:sz w:val="24"/>
          <w:szCs w:val="24"/>
        </w:rPr>
        <w:t>знание о роли физической культуры и спорта в формировании здорового образа жизни;</w:t>
      </w:r>
    </w:p>
    <w:p w:rsidR="00E52825" w:rsidRPr="00E52825" w:rsidRDefault="00E52825" w:rsidP="00F57ABB">
      <w:pPr>
        <w:pStyle w:val="a6"/>
        <w:numPr>
          <w:ilvl w:val="0"/>
          <w:numId w:val="11"/>
        </w:numPr>
        <w:shd w:val="clear" w:color="auto" w:fill="auto"/>
        <w:tabs>
          <w:tab w:val="left" w:pos="438"/>
        </w:tabs>
        <w:autoSpaceDN w:val="0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E52825">
        <w:rPr>
          <w:rFonts w:ascii="Times New Roman" w:hAnsi="Times New Roman" w:cs="Times New Roman"/>
          <w:sz w:val="24"/>
          <w:szCs w:val="24"/>
        </w:rPr>
        <w:t>умение выполнять комплексы упражнений утренней и корригирующей гимнастики с учетом индивидуальных особенностей организма;</w:t>
      </w:r>
    </w:p>
    <w:p w:rsidR="00E52825" w:rsidRPr="00E52825" w:rsidRDefault="00E52825" w:rsidP="00F57ABB">
      <w:pPr>
        <w:pStyle w:val="a6"/>
        <w:numPr>
          <w:ilvl w:val="0"/>
          <w:numId w:val="11"/>
        </w:numPr>
        <w:shd w:val="clear" w:color="auto" w:fill="auto"/>
        <w:tabs>
          <w:tab w:val="left" w:pos="246"/>
        </w:tabs>
        <w:autoSpaceDN w:val="0"/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52825">
        <w:rPr>
          <w:rFonts w:ascii="Times New Roman" w:hAnsi="Times New Roman" w:cs="Times New Roman"/>
          <w:sz w:val="24"/>
          <w:szCs w:val="24"/>
        </w:rPr>
        <w:t>умение сознательно управлять своим телом;</w:t>
      </w:r>
    </w:p>
    <w:p w:rsidR="00E52825" w:rsidRPr="00E52825" w:rsidRDefault="00E52825" w:rsidP="00F57ABB">
      <w:pPr>
        <w:pStyle w:val="a6"/>
        <w:numPr>
          <w:ilvl w:val="0"/>
          <w:numId w:val="11"/>
        </w:numPr>
        <w:shd w:val="clear" w:color="auto" w:fill="auto"/>
        <w:tabs>
          <w:tab w:val="left" w:pos="246"/>
        </w:tabs>
        <w:autoSpaceDN w:val="0"/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52825">
        <w:rPr>
          <w:rFonts w:ascii="Times New Roman" w:hAnsi="Times New Roman" w:cs="Times New Roman"/>
          <w:sz w:val="24"/>
          <w:szCs w:val="24"/>
        </w:rPr>
        <w:t>умение распределять движения во времени и в пространстве;</w:t>
      </w:r>
    </w:p>
    <w:p w:rsidR="00E52825" w:rsidRPr="00E52825" w:rsidRDefault="00E52825" w:rsidP="00F57ABB">
      <w:pPr>
        <w:pStyle w:val="a6"/>
        <w:numPr>
          <w:ilvl w:val="0"/>
          <w:numId w:val="11"/>
        </w:numPr>
        <w:shd w:val="clear" w:color="auto" w:fill="auto"/>
        <w:tabs>
          <w:tab w:val="left" w:pos="250"/>
        </w:tabs>
        <w:autoSpaceDN w:val="0"/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52825">
        <w:rPr>
          <w:rFonts w:ascii="Times New Roman" w:hAnsi="Times New Roman" w:cs="Times New Roman"/>
          <w:sz w:val="24"/>
          <w:szCs w:val="24"/>
        </w:rPr>
        <w:t>владение комплексом упражнений на развитие гибкости корпуса;</w:t>
      </w:r>
    </w:p>
    <w:p w:rsidR="00E52825" w:rsidRPr="00E52825" w:rsidRDefault="00E52825" w:rsidP="00F57ABB">
      <w:pPr>
        <w:pStyle w:val="a6"/>
        <w:numPr>
          <w:ilvl w:val="0"/>
          <w:numId w:val="11"/>
        </w:numPr>
        <w:shd w:val="clear" w:color="auto" w:fill="auto"/>
        <w:tabs>
          <w:tab w:val="left" w:pos="250"/>
        </w:tabs>
        <w:autoSpaceDN w:val="0"/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E52825">
        <w:rPr>
          <w:rFonts w:ascii="Times New Roman" w:hAnsi="Times New Roman" w:cs="Times New Roman"/>
          <w:sz w:val="24"/>
          <w:szCs w:val="24"/>
        </w:rPr>
        <w:t>навыки координаций движений.</w:t>
      </w:r>
    </w:p>
    <w:p w:rsidR="00E52825" w:rsidRDefault="00E52825" w:rsidP="00E52825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E52825" w:rsidRPr="00E033B0" w:rsidRDefault="00E52825" w:rsidP="00E52825">
      <w:pPr>
        <w:pStyle w:val="a4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3</w:t>
      </w:r>
      <w:r w:rsidRPr="00E033B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Ансамбль.</w:t>
      </w:r>
    </w:p>
    <w:p w:rsidR="00E52825" w:rsidRPr="00E52825" w:rsidRDefault="00E52825" w:rsidP="00E52825">
      <w:pPr>
        <w:pStyle w:val="a4"/>
        <w:ind w:left="0"/>
        <w:jc w:val="center"/>
        <w:rPr>
          <w:sz w:val="24"/>
          <w:szCs w:val="24"/>
          <w:lang w:val="ru-RU"/>
        </w:rPr>
      </w:pPr>
      <w:r w:rsidRPr="00E52825">
        <w:rPr>
          <w:rFonts w:ascii="Times New Roman" w:hAnsi="Times New Roman"/>
          <w:i/>
          <w:sz w:val="24"/>
          <w:szCs w:val="24"/>
          <w:lang w:val="ru-RU"/>
        </w:rPr>
        <w:t>Срок реализации 3 года</w:t>
      </w:r>
    </w:p>
    <w:p w:rsidR="00E52825" w:rsidRPr="00C35D12" w:rsidRDefault="00E52825" w:rsidP="00E52825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Рабочая п</w:t>
      </w:r>
      <w:r w:rsidRPr="00C35D1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рограмма «</w:t>
      </w:r>
      <w:r>
        <w:rPr>
          <w:rFonts w:ascii="Times New Roman" w:hAnsi="Times New Roman" w:cs="Times New Roman"/>
          <w:sz w:val="24"/>
          <w:szCs w:val="24"/>
          <w:lang w:val="ru-RU"/>
        </w:rPr>
        <w:t>Ансамбль</w:t>
      </w:r>
      <w:r w:rsidRPr="00C35D1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(составитель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Новосад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М.Г</w:t>
      </w:r>
      <w:r w:rsidRPr="00C35D12">
        <w:rPr>
          <w:rFonts w:ascii="Times New Roman" w:hAnsi="Times New Roman" w:cs="Times New Roman"/>
          <w:spacing w:val="3"/>
          <w:sz w:val="24"/>
          <w:szCs w:val="24"/>
          <w:lang w:val="ru-RU"/>
        </w:rPr>
        <w:t>.)</w:t>
      </w:r>
      <w:r w:rsidRPr="00C35D1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5D12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</w:t>
      </w:r>
      <w:r w:rsidRPr="00C35D12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искусства»</w:t>
      </w:r>
      <w:r w:rsidRPr="00C35D12">
        <w:rPr>
          <w:rFonts w:ascii="Times New Roman" w:hAnsi="Times New Roman" w:cs="Times New Roman"/>
          <w:sz w:val="24"/>
          <w:szCs w:val="24"/>
          <w:lang w:val="ru-RU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 в области музыкально-ритмического и хореографического развития детей в детских школах искусств.</w:t>
      </w:r>
    </w:p>
    <w:p w:rsidR="00CD20CF" w:rsidRDefault="00E52825" w:rsidP="00CD20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да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нной программы составл</w:t>
      </w:r>
      <w:r>
        <w:rPr>
          <w:rFonts w:ascii="Times New Roman" w:hAnsi="Times New Roman" w:cs="Times New Roman"/>
          <w:sz w:val="24"/>
          <w:szCs w:val="24"/>
          <w:lang w:val="ru-RU"/>
        </w:rPr>
        <w:t>яет 3 года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E52825" w:rsidRPr="00CD20CF" w:rsidRDefault="00E52825" w:rsidP="00CD20C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08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Целью учебного пре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дмета «</w:t>
      </w:r>
      <w:r w:rsidR="00CD20C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Ансамбль</w:t>
      </w:r>
      <w:r w:rsidRPr="00CB08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» </w:t>
      </w:r>
      <w:r w:rsidR="007E7D40" w:rsidRPr="00CB08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является: </w:t>
      </w:r>
      <w:r w:rsidR="007E7D40" w:rsidRPr="00CB08C5">
        <w:rPr>
          <w:rFonts w:ascii="Times New Roman" w:hAnsi="Times New Roman" w:cs="Times New Roman"/>
          <w:b/>
          <w:sz w:val="24"/>
          <w:szCs w:val="24"/>
          <w:lang w:val="ru-RU"/>
        </w:rPr>
        <w:t>развитие</w:t>
      </w:r>
      <w:r w:rsidRPr="00A64E42">
        <w:rPr>
          <w:rFonts w:ascii="Times New Roman" w:hAnsi="Times New Roman" w:cs="Times New Roman"/>
          <w:sz w:val="24"/>
          <w:szCs w:val="24"/>
          <w:lang w:val="ru-RU"/>
        </w:rPr>
        <w:t xml:space="preserve"> танцевально-исполн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ительских способностей учащихся, </w:t>
      </w:r>
      <w:r w:rsidRPr="00A64E42">
        <w:rPr>
          <w:rFonts w:ascii="Times New Roman" w:hAnsi="Times New Roman" w:cs="Times New Roman"/>
          <w:sz w:val="24"/>
          <w:szCs w:val="24"/>
          <w:lang w:val="ru-RU"/>
        </w:rPr>
        <w:t>необходимых для исполнения танцевальных композиций различных жанров и форм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2825" w:rsidRDefault="00E52825" w:rsidP="00E5282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и: </w:t>
      </w:r>
    </w:p>
    <w:p w:rsidR="00E52825" w:rsidRDefault="00E52825" w:rsidP="00F57ABB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proofErr w:type="spellStart"/>
      <w:r w:rsidRPr="00A64E42">
        <w:rPr>
          <w:rFonts w:ascii="Times New Roman" w:hAnsi="Times New Roman" w:cs="Times New Roman"/>
          <w:sz w:val="24"/>
          <w:szCs w:val="24"/>
          <w:lang w:val="ru-RU"/>
        </w:rPr>
        <w:t>танцевальности</w:t>
      </w:r>
      <w:proofErr w:type="spellEnd"/>
      <w:r w:rsidRPr="00A64E42">
        <w:rPr>
          <w:rFonts w:ascii="Times New Roman" w:hAnsi="Times New Roman" w:cs="Times New Roman"/>
          <w:sz w:val="24"/>
          <w:szCs w:val="24"/>
          <w:lang w:val="ru-RU"/>
        </w:rPr>
        <w:t>, чувства позы, умение правильно распр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еделять сценическую площадку; </w:t>
      </w:r>
    </w:p>
    <w:p w:rsidR="00E52825" w:rsidRDefault="00E52825" w:rsidP="00F57ABB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развитие музыкал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ьности, координации движений; </w:t>
      </w:r>
    </w:p>
    <w:p w:rsidR="00E52825" w:rsidRDefault="00E52825" w:rsidP="00F57ABB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развитие чувства ансамбля (чувства партнерства), двигательно- танцеваль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ных способностей, артистизма; </w:t>
      </w:r>
    </w:p>
    <w:p w:rsidR="00E52825" w:rsidRDefault="00E52825" w:rsidP="00F57ABB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приобретение обучающимися опыта творческой деятельн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ости и публичных выступлений; </w:t>
      </w:r>
    </w:p>
    <w:p w:rsidR="00E52825" w:rsidRDefault="00E52825" w:rsidP="00F57ABB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стимулирование развития эмоциональности, памяти, мышления, воображения и твор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ческой активности в ансамбле; </w:t>
      </w:r>
    </w:p>
    <w:p w:rsidR="00E52825" w:rsidRDefault="00E52825" w:rsidP="00F57ABB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умение преодолевать технические трудности при исполнении сложных комбин</w:t>
      </w:r>
      <w:r>
        <w:rPr>
          <w:rFonts w:ascii="Times New Roman" w:hAnsi="Times New Roman" w:cs="Times New Roman"/>
          <w:sz w:val="24"/>
          <w:szCs w:val="24"/>
          <w:lang w:val="ru-RU"/>
        </w:rPr>
        <w:t>аций;</w:t>
      </w:r>
    </w:p>
    <w:p w:rsidR="00E52825" w:rsidRDefault="00E52825" w:rsidP="00F57ABB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:rsidR="00E52825" w:rsidRPr="00FC3C63" w:rsidRDefault="00E52825" w:rsidP="00E52825">
      <w:pPr>
        <w:pStyle w:val="a3"/>
        <w:spacing w:line="276" w:lineRule="auto"/>
        <w:ind w:left="36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C3C63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Требования к уровню подготовки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выпускника</w:t>
      </w:r>
      <w:r w:rsidRPr="00FC3C6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E52825" w:rsidRDefault="00E52825" w:rsidP="00E5282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умение осуществлять подготовку концертных номеров, партий под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уководством преподавателя; </w:t>
      </w:r>
    </w:p>
    <w:p w:rsidR="00E52825" w:rsidRDefault="00E52825" w:rsidP="00E5282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умение рабо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ты в танцевальном коллективе; </w:t>
      </w:r>
    </w:p>
    <w:p w:rsidR="00E52825" w:rsidRDefault="00E52825" w:rsidP="00E5282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 xml:space="preserve">умение видеть, анализировать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исправлять ошибки исполнения; </w:t>
      </w:r>
    </w:p>
    <w:p w:rsidR="00E52825" w:rsidRDefault="00E52825" w:rsidP="00E5282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умение понимать и исполнять указание преподавателя, творчески работать над хореографическ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им произведением на репетиции;</w:t>
      </w:r>
    </w:p>
    <w:p w:rsidR="00E52825" w:rsidRPr="00A64E42" w:rsidRDefault="00E52825" w:rsidP="00E5282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64E42">
        <w:rPr>
          <w:rFonts w:ascii="Times New Roman" w:hAnsi="Times New Roman" w:cs="Times New Roman"/>
          <w:sz w:val="24"/>
          <w:szCs w:val="24"/>
          <w:lang w:val="ru-RU"/>
        </w:rPr>
        <w:t>навыки участия в репетиционной работе.</w:t>
      </w:r>
    </w:p>
    <w:p w:rsidR="00CD20CF" w:rsidRDefault="00CD20CF" w:rsidP="00C8567A">
      <w:pPr>
        <w:pStyle w:val="a4"/>
        <w:spacing w:line="276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E9582A" w:rsidRPr="00D02FCC" w:rsidRDefault="00CD20CF" w:rsidP="00C8567A">
      <w:pPr>
        <w:pStyle w:val="a4"/>
        <w:spacing w:line="276" w:lineRule="auto"/>
        <w:ind w:left="0" w:firstLine="709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4</w:t>
      </w:r>
      <w:r w:rsidR="00F346C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 w:rsidR="00BE63D5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Муз</w:t>
      </w:r>
      <w:r w:rsidR="003D0718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ыкальный букварь</w:t>
      </w:r>
    </w:p>
    <w:p w:rsidR="00E9582A" w:rsidRPr="00E52825" w:rsidRDefault="00482553" w:rsidP="00E52825">
      <w:pPr>
        <w:pStyle w:val="a4"/>
        <w:spacing w:line="276" w:lineRule="auto"/>
        <w:ind w:left="0"/>
        <w:jc w:val="center"/>
        <w:rPr>
          <w:sz w:val="24"/>
          <w:szCs w:val="24"/>
          <w:lang w:val="ru-RU"/>
        </w:rPr>
      </w:pPr>
      <w:r w:rsidRPr="00482553">
        <w:rPr>
          <w:rFonts w:ascii="Times New Roman" w:hAnsi="Times New Roman"/>
          <w:i/>
          <w:sz w:val="24"/>
          <w:szCs w:val="24"/>
          <w:lang w:val="ru-RU"/>
        </w:rPr>
        <w:t>Срок реализации 3 года</w:t>
      </w:r>
    </w:p>
    <w:p w:rsidR="00D02FCC" w:rsidRDefault="00E9582A" w:rsidP="003D0718">
      <w:pPr>
        <w:pStyle w:val="Standard"/>
        <w:spacing w:line="276" w:lineRule="auto"/>
        <w:ind w:firstLine="709"/>
        <w:jc w:val="both"/>
        <w:rPr>
          <w:rFonts w:cs="Times New Roman"/>
          <w:sz w:val="24"/>
        </w:rPr>
      </w:pPr>
      <w:r w:rsidRPr="00D02FCC">
        <w:rPr>
          <w:rFonts w:cs="Times New Roman"/>
          <w:spacing w:val="3"/>
          <w:sz w:val="24"/>
        </w:rPr>
        <w:t>Рабочая п</w:t>
      </w:r>
      <w:r w:rsidR="003D0718">
        <w:rPr>
          <w:rFonts w:eastAsia="Times New Roman" w:cs="Times New Roman"/>
          <w:spacing w:val="3"/>
          <w:sz w:val="24"/>
        </w:rPr>
        <w:t>рограмма «Музыкальный букварь</w:t>
      </w:r>
      <w:r w:rsidRPr="00D02FCC">
        <w:rPr>
          <w:rFonts w:eastAsia="Times New Roman" w:cs="Times New Roman"/>
          <w:spacing w:val="3"/>
          <w:sz w:val="24"/>
        </w:rPr>
        <w:t>»</w:t>
      </w:r>
      <w:r w:rsidR="00482553">
        <w:rPr>
          <w:rFonts w:cs="Times New Roman"/>
          <w:spacing w:val="3"/>
          <w:sz w:val="24"/>
        </w:rPr>
        <w:t xml:space="preserve"> (составитель </w:t>
      </w:r>
      <w:r w:rsidR="003D0718">
        <w:rPr>
          <w:rFonts w:cs="Times New Roman"/>
          <w:spacing w:val="3"/>
          <w:sz w:val="24"/>
        </w:rPr>
        <w:t>Воеводина С.Н.</w:t>
      </w:r>
      <w:r w:rsidRPr="00D02FCC">
        <w:rPr>
          <w:rFonts w:cs="Times New Roman"/>
          <w:spacing w:val="3"/>
          <w:sz w:val="24"/>
        </w:rPr>
        <w:t>)</w:t>
      </w:r>
      <w:r w:rsidRPr="00D02FCC">
        <w:rPr>
          <w:rFonts w:eastAsia="Times New Roman" w:cs="Times New Roman"/>
          <w:spacing w:val="3"/>
          <w:sz w:val="24"/>
        </w:rPr>
        <w:t xml:space="preserve"> </w:t>
      </w:r>
      <w:r w:rsidR="00482553" w:rsidRPr="00D02FCC">
        <w:rPr>
          <w:sz w:val="24"/>
        </w:rPr>
        <w:t xml:space="preserve">разработана </w:t>
      </w:r>
      <w:r w:rsidR="00482553" w:rsidRPr="00D02FCC">
        <w:rPr>
          <w:rFonts w:eastAsia="Times New Roman" w:cs="Times New Roman"/>
          <w:sz w:val="24"/>
        </w:rPr>
        <w:t>на основе  «Рекомендаций по организации образовательной и методической деятельности при реализации общеразвивающих программ в области искусства»</w:t>
      </w:r>
      <w:r w:rsidR="00482553">
        <w:rPr>
          <w:rFonts w:cs="Times New Roman"/>
          <w:sz w:val="24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</w:t>
      </w:r>
      <w:r w:rsidR="003D0718">
        <w:rPr>
          <w:rFonts w:cs="Times New Roman"/>
          <w:sz w:val="24"/>
        </w:rPr>
        <w:t>.</w:t>
      </w:r>
    </w:p>
    <w:p w:rsidR="00D02FCC" w:rsidRPr="00D02FCC" w:rsidRDefault="00D02FCC" w:rsidP="00C856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да</w:t>
      </w:r>
      <w:r w:rsidRPr="00D02FCC">
        <w:rPr>
          <w:rFonts w:ascii="Times New Roman" w:hAnsi="Times New Roman" w:cs="Times New Roman"/>
          <w:sz w:val="24"/>
          <w:szCs w:val="24"/>
          <w:lang w:val="ru-RU"/>
        </w:rPr>
        <w:t>нной прогр</w:t>
      </w:r>
      <w:r w:rsidR="003D0718">
        <w:rPr>
          <w:rFonts w:ascii="Times New Roman" w:hAnsi="Times New Roman" w:cs="Times New Roman"/>
          <w:sz w:val="24"/>
          <w:szCs w:val="24"/>
          <w:lang w:val="ru-RU"/>
        </w:rPr>
        <w:t>аммы составляет 3 года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3D0718" w:rsidRPr="003D0718" w:rsidRDefault="003D0718" w:rsidP="003D0718">
      <w:pPr>
        <w:pStyle w:val="Default"/>
        <w:ind w:firstLine="709"/>
        <w:jc w:val="both"/>
      </w:pPr>
      <w:r w:rsidRPr="003D0718">
        <w:rPr>
          <w:b/>
          <w:bCs/>
        </w:rPr>
        <w:t xml:space="preserve">Целью </w:t>
      </w:r>
      <w:r w:rsidRPr="003D0718">
        <w:t>предмета является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Pr="003D0718">
        <w:rPr>
          <w:i/>
          <w:iCs/>
        </w:rPr>
        <w:t xml:space="preserve">. </w:t>
      </w:r>
    </w:p>
    <w:p w:rsidR="003D0718" w:rsidRPr="003D0718" w:rsidRDefault="003D0718" w:rsidP="003D0718">
      <w:pPr>
        <w:pStyle w:val="Default"/>
        <w:ind w:firstLine="709"/>
      </w:pPr>
      <w:r w:rsidRPr="003D0718">
        <w:rPr>
          <w:b/>
          <w:bCs/>
        </w:rPr>
        <w:t xml:space="preserve">Задачами </w:t>
      </w:r>
      <w:r w:rsidRPr="003D0718">
        <w:t xml:space="preserve">предмета «Музыкальный букварь» являются: </w:t>
      </w:r>
    </w:p>
    <w:p w:rsidR="003D0718" w:rsidRPr="003D0718" w:rsidRDefault="003D0718" w:rsidP="00F57ABB">
      <w:pPr>
        <w:pStyle w:val="Default"/>
        <w:numPr>
          <w:ilvl w:val="0"/>
          <w:numId w:val="8"/>
        </w:numPr>
        <w:spacing w:after="80"/>
        <w:jc w:val="both"/>
      </w:pPr>
      <w:r w:rsidRPr="003D0718">
        <w:t xml:space="preserve">обучение основам музыкальной грамоты; </w:t>
      </w:r>
    </w:p>
    <w:p w:rsidR="003D0718" w:rsidRPr="003D0718" w:rsidRDefault="003D0718" w:rsidP="00F57ABB">
      <w:pPr>
        <w:pStyle w:val="Default"/>
        <w:numPr>
          <w:ilvl w:val="0"/>
          <w:numId w:val="8"/>
        </w:numPr>
        <w:spacing w:after="80"/>
        <w:jc w:val="both"/>
      </w:pPr>
      <w:r w:rsidRPr="003D0718">
        <w:t xml:space="preserve">развитие у обучающихся навыков восприятия музыкальных произведений; </w:t>
      </w:r>
    </w:p>
    <w:p w:rsidR="003D0718" w:rsidRDefault="003D0718" w:rsidP="00F57ABB">
      <w:pPr>
        <w:pStyle w:val="Default"/>
        <w:numPr>
          <w:ilvl w:val="0"/>
          <w:numId w:val="8"/>
        </w:numPr>
        <w:spacing w:after="80"/>
        <w:jc w:val="both"/>
      </w:pPr>
      <w:r w:rsidRPr="003D0718">
        <w:t xml:space="preserve">формирование образного мышления, необходимого для развития творческой личности; </w:t>
      </w:r>
    </w:p>
    <w:p w:rsidR="003D0718" w:rsidRDefault="003D0718" w:rsidP="00F57ABB">
      <w:pPr>
        <w:pStyle w:val="Default"/>
        <w:numPr>
          <w:ilvl w:val="0"/>
          <w:numId w:val="8"/>
        </w:numPr>
        <w:spacing w:after="80"/>
        <w:jc w:val="both"/>
      </w:pPr>
      <w:r w:rsidRPr="003D0718">
        <w:t xml:space="preserve">создание необходимой теоретической базы для понимания обучающимися связи музыкального и хореографического искусства; </w:t>
      </w:r>
    </w:p>
    <w:p w:rsidR="003D0718" w:rsidRDefault="003D0718" w:rsidP="00F57ABB">
      <w:pPr>
        <w:pStyle w:val="Default"/>
        <w:numPr>
          <w:ilvl w:val="0"/>
          <w:numId w:val="8"/>
        </w:numPr>
        <w:spacing w:after="80"/>
        <w:jc w:val="both"/>
      </w:pPr>
      <w:r w:rsidRPr="003D0718"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6F0390" w:rsidRDefault="003D0718" w:rsidP="00F57ABB">
      <w:pPr>
        <w:pStyle w:val="Default"/>
        <w:numPr>
          <w:ilvl w:val="0"/>
          <w:numId w:val="8"/>
        </w:numPr>
        <w:spacing w:after="80"/>
        <w:jc w:val="both"/>
      </w:pPr>
      <w:r w:rsidRPr="003D0718">
        <w:t xml:space="preserve">формирование умения эмоционально-образно воспринимать и характеризовать музыкальные произведения; </w:t>
      </w:r>
    </w:p>
    <w:p w:rsidR="003D0718" w:rsidRPr="003D0718" w:rsidRDefault="003D0718" w:rsidP="00F57ABB">
      <w:pPr>
        <w:pStyle w:val="Default"/>
        <w:numPr>
          <w:ilvl w:val="0"/>
          <w:numId w:val="8"/>
        </w:numPr>
        <w:spacing w:after="80"/>
        <w:jc w:val="both"/>
      </w:pPr>
      <w:r w:rsidRPr="003D0718">
        <w:t xml:space="preserve">эстетическое воспитание учащихся средствами музыкального и хореографического искусства. </w:t>
      </w:r>
    </w:p>
    <w:p w:rsidR="003D0718" w:rsidRPr="003D0718" w:rsidRDefault="003D0718" w:rsidP="006F0390">
      <w:pPr>
        <w:pStyle w:val="Default"/>
        <w:ind w:left="720"/>
        <w:jc w:val="both"/>
      </w:pPr>
    </w:p>
    <w:p w:rsidR="006F0390" w:rsidRDefault="00D02FCC" w:rsidP="006F039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Уровень подготовки обучающихся является </w:t>
      </w:r>
      <w:r w:rsidRPr="00251BD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результатом освоения программы</w:t>
      </w:r>
      <w:r w:rsidR="0048255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D0718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 предмета «Музыкальный букварь</w:t>
      </w:r>
      <w:r w:rsidRPr="00D02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и включает следующие знания, умения, навыки: </w:t>
      </w:r>
    </w:p>
    <w:p w:rsidR="006F0390" w:rsidRPr="006F0390" w:rsidRDefault="006F0390" w:rsidP="00F57AB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F0390">
        <w:rPr>
          <w:rFonts w:ascii="Times New Roman" w:hAnsi="Times New Roman" w:cs="Times New Roman"/>
          <w:sz w:val="24"/>
          <w:szCs w:val="24"/>
          <w:lang w:val="ru-RU"/>
        </w:rPr>
        <w:t xml:space="preserve">знание специфики музыки как вида искусства; </w:t>
      </w:r>
    </w:p>
    <w:p w:rsidR="006F0390" w:rsidRPr="006F0390" w:rsidRDefault="006F0390" w:rsidP="00F57ABB">
      <w:pPr>
        <w:pStyle w:val="Default"/>
        <w:numPr>
          <w:ilvl w:val="0"/>
          <w:numId w:val="9"/>
        </w:numPr>
        <w:jc w:val="both"/>
      </w:pPr>
      <w:r w:rsidRPr="006F0390">
        <w:t xml:space="preserve">знание музыкальной терминологии, актуальной для хореографического искусства; </w:t>
      </w:r>
    </w:p>
    <w:p w:rsidR="006F0390" w:rsidRPr="006F0390" w:rsidRDefault="006F0390" w:rsidP="00F57ABB">
      <w:pPr>
        <w:pStyle w:val="Default"/>
        <w:numPr>
          <w:ilvl w:val="0"/>
          <w:numId w:val="9"/>
        </w:numPr>
        <w:jc w:val="both"/>
      </w:pPr>
      <w:r w:rsidRPr="006F0390">
        <w:t xml:space="preserve">знание основ музыкальной грамоты (размер, динамика, темп, строение музыкального произведения); </w:t>
      </w:r>
    </w:p>
    <w:p w:rsidR="006F0390" w:rsidRPr="006F0390" w:rsidRDefault="006F0390" w:rsidP="00F57ABB">
      <w:pPr>
        <w:pStyle w:val="Default"/>
        <w:numPr>
          <w:ilvl w:val="0"/>
          <w:numId w:val="9"/>
        </w:numPr>
        <w:jc w:val="both"/>
      </w:pPr>
      <w:r w:rsidRPr="006F0390">
        <w:t xml:space="preserve">умение эмоционально-образно воспринимать и характеризовать музыкальные произведения; </w:t>
      </w:r>
    </w:p>
    <w:p w:rsidR="006F0390" w:rsidRPr="006F0390" w:rsidRDefault="006F0390" w:rsidP="00F57ABB">
      <w:pPr>
        <w:pStyle w:val="Default"/>
        <w:numPr>
          <w:ilvl w:val="0"/>
          <w:numId w:val="9"/>
        </w:numPr>
        <w:jc w:val="both"/>
      </w:pPr>
      <w:r w:rsidRPr="006F0390">
        <w:t xml:space="preserve">умение пользоваться музыкальной терминологией, актуальной для хореографического искусства; </w:t>
      </w:r>
    </w:p>
    <w:p w:rsidR="006F0390" w:rsidRPr="006F0390" w:rsidRDefault="006F0390" w:rsidP="00F57ABB">
      <w:pPr>
        <w:pStyle w:val="Default"/>
        <w:numPr>
          <w:ilvl w:val="0"/>
          <w:numId w:val="9"/>
        </w:numPr>
        <w:jc w:val="both"/>
      </w:pPr>
      <w:r w:rsidRPr="006F0390">
        <w:t xml:space="preserve">умение различать звучания отдельных музыкальных инструментов; </w:t>
      </w:r>
    </w:p>
    <w:p w:rsidR="006F0390" w:rsidRDefault="006F0390" w:rsidP="00F57ABB">
      <w:pPr>
        <w:pStyle w:val="Default"/>
        <w:numPr>
          <w:ilvl w:val="0"/>
          <w:numId w:val="9"/>
        </w:numPr>
        <w:jc w:val="both"/>
      </w:pPr>
      <w:r w:rsidRPr="006F0390">
        <w:t>умение зап</w:t>
      </w:r>
      <w:r w:rsidR="006D00AF">
        <w:t>оминать и воспроизводить (</w:t>
      </w:r>
      <w:r w:rsidRPr="006F0390">
        <w:t xml:space="preserve">просчитывать) метр, ритм и мелодику несложных музыкальных произведений. </w:t>
      </w:r>
    </w:p>
    <w:p w:rsidR="007E7D40" w:rsidRDefault="007E7D40" w:rsidP="007E7D40">
      <w:pPr>
        <w:pStyle w:val="a4"/>
        <w:spacing w:line="276" w:lineRule="auto"/>
        <w:ind w:firstLine="0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7E7D40" w:rsidRPr="007E7D40" w:rsidRDefault="007E7D40" w:rsidP="007E7D40">
      <w:pPr>
        <w:spacing w:line="276" w:lineRule="auto"/>
        <w:ind w:left="360" w:firstLine="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lastRenderedPageBreak/>
        <w:t>5</w:t>
      </w:r>
      <w:r w:rsidRPr="007E7D40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Предмет по выбору: народное пение</w:t>
      </w:r>
    </w:p>
    <w:p w:rsidR="007E7D40" w:rsidRPr="007E7D40" w:rsidRDefault="007E7D40" w:rsidP="007E7D40">
      <w:pPr>
        <w:spacing w:line="276" w:lineRule="auto"/>
        <w:ind w:left="360" w:firstLine="0"/>
        <w:jc w:val="center"/>
        <w:rPr>
          <w:sz w:val="24"/>
          <w:szCs w:val="24"/>
          <w:lang w:val="ru-RU"/>
        </w:rPr>
      </w:pPr>
      <w:r w:rsidRPr="007E7D40">
        <w:rPr>
          <w:rFonts w:ascii="Times New Roman" w:hAnsi="Times New Roman"/>
          <w:i/>
          <w:sz w:val="24"/>
          <w:szCs w:val="24"/>
          <w:lang w:val="ru-RU"/>
        </w:rPr>
        <w:t>Срок реализации 3 года</w:t>
      </w:r>
    </w:p>
    <w:p w:rsidR="007E7D40" w:rsidRDefault="007E7D40" w:rsidP="007E7D40">
      <w:pPr>
        <w:pStyle w:val="Standard"/>
        <w:spacing w:line="276" w:lineRule="auto"/>
        <w:ind w:firstLine="426"/>
        <w:jc w:val="both"/>
        <w:rPr>
          <w:rFonts w:cs="Times New Roman"/>
          <w:sz w:val="24"/>
        </w:rPr>
      </w:pPr>
      <w:r w:rsidRPr="00D02FCC">
        <w:rPr>
          <w:rFonts w:cs="Times New Roman"/>
          <w:spacing w:val="3"/>
          <w:sz w:val="24"/>
        </w:rPr>
        <w:t>Рабочая п</w:t>
      </w:r>
      <w:r>
        <w:rPr>
          <w:rFonts w:eastAsia="Times New Roman" w:cs="Times New Roman"/>
          <w:spacing w:val="3"/>
          <w:sz w:val="24"/>
        </w:rPr>
        <w:t>рограмма «Народное пение</w:t>
      </w:r>
      <w:r w:rsidRPr="00D02FCC">
        <w:rPr>
          <w:rFonts w:eastAsia="Times New Roman" w:cs="Times New Roman"/>
          <w:spacing w:val="3"/>
          <w:sz w:val="24"/>
        </w:rPr>
        <w:t>»</w:t>
      </w:r>
      <w:r>
        <w:rPr>
          <w:rFonts w:cs="Times New Roman"/>
          <w:spacing w:val="3"/>
          <w:sz w:val="24"/>
        </w:rPr>
        <w:t xml:space="preserve"> (составитель </w:t>
      </w:r>
      <w:proofErr w:type="spellStart"/>
      <w:r>
        <w:rPr>
          <w:rFonts w:cs="Times New Roman"/>
          <w:spacing w:val="3"/>
          <w:sz w:val="24"/>
        </w:rPr>
        <w:t>Шаньшина</w:t>
      </w:r>
      <w:proofErr w:type="spellEnd"/>
      <w:r>
        <w:rPr>
          <w:rFonts w:cs="Times New Roman"/>
          <w:spacing w:val="3"/>
          <w:sz w:val="24"/>
        </w:rPr>
        <w:t xml:space="preserve"> И.Ю.</w:t>
      </w:r>
      <w:r w:rsidRPr="00D02FCC">
        <w:rPr>
          <w:rFonts w:cs="Times New Roman"/>
          <w:spacing w:val="3"/>
          <w:sz w:val="24"/>
        </w:rPr>
        <w:t>)</w:t>
      </w:r>
      <w:r w:rsidRPr="00D02FCC">
        <w:rPr>
          <w:rFonts w:eastAsia="Times New Roman" w:cs="Times New Roman"/>
          <w:spacing w:val="3"/>
          <w:sz w:val="24"/>
        </w:rPr>
        <w:t xml:space="preserve"> </w:t>
      </w:r>
      <w:r w:rsidRPr="00D02FCC">
        <w:rPr>
          <w:sz w:val="24"/>
        </w:rPr>
        <w:t xml:space="preserve">разработана </w:t>
      </w:r>
      <w:r w:rsidRPr="00D02FCC">
        <w:rPr>
          <w:rFonts w:eastAsia="Times New Roman" w:cs="Times New Roman"/>
          <w:sz w:val="24"/>
        </w:rPr>
        <w:t xml:space="preserve">на </w:t>
      </w:r>
      <w:proofErr w:type="gramStart"/>
      <w:r w:rsidRPr="00D02FCC">
        <w:rPr>
          <w:rFonts w:eastAsia="Times New Roman" w:cs="Times New Roman"/>
          <w:sz w:val="24"/>
        </w:rPr>
        <w:t>основе  «</w:t>
      </w:r>
      <w:proofErr w:type="gramEnd"/>
      <w:r w:rsidRPr="00D02FCC">
        <w:rPr>
          <w:rFonts w:eastAsia="Times New Roman" w:cs="Times New Roman"/>
          <w:sz w:val="24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искусства»</w:t>
      </w:r>
      <w:r>
        <w:rPr>
          <w:rFonts w:cs="Times New Roman"/>
          <w:sz w:val="24"/>
        </w:rPr>
        <w:t>, направленных письмом Министерства культуры Российской Федерации от 21.11.2013 №191-01-39/06-ГИ, а также с учетом многолетнего педагогического опыта.</w:t>
      </w:r>
    </w:p>
    <w:p w:rsidR="007E7D40" w:rsidRPr="007E7D40" w:rsidRDefault="007E7D40" w:rsidP="007E7D40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7D40">
        <w:rPr>
          <w:rFonts w:ascii="Times New Roman" w:eastAsia="Times New Roman" w:hAnsi="Times New Roman" w:cs="Times New Roman"/>
          <w:sz w:val="24"/>
          <w:szCs w:val="24"/>
          <w:lang w:val="ru-RU"/>
        </w:rPr>
        <w:t>Срок реализации да</w:t>
      </w:r>
      <w:r w:rsidRPr="007E7D40">
        <w:rPr>
          <w:rFonts w:ascii="Times New Roman" w:hAnsi="Times New Roman" w:cs="Times New Roman"/>
          <w:sz w:val="24"/>
          <w:szCs w:val="24"/>
          <w:lang w:val="ru-RU"/>
        </w:rPr>
        <w:t>нной программы составляет 3 года</w:t>
      </w:r>
      <w:r w:rsidRPr="007E7D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E7D40" w:rsidRPr="007E7D40" w:rsidRDefault="007E7D40" w:rsidP="007E7D40">
      <w:pPr>
        <w:ind w:firstLine="426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7E7D40">
        <w:rPr>
          <w:rFonts w:ascii="Times New Roman" w:hAnsi="Times New Roman"/>
          <w:sz w:val="24"/>
          <w:szCs w:val="24"/>
          <w:u w:val="single"/>
          <w:lang w:val="ru-RU" w:eastAsia="ar-SA"/>
        </w:rPr>
        <w:t>Цель программы: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 р</w:t>
      </w:r>
      <w:r w:rsidRPr="007E7D40">
        <w:rPr>
          <w:rFonts w:ascii="Times New Roman" w:hAnsi="Times New Roman"/>
          <w:sz w:val="24"/>
          <w:szCs w:val="24"/>
          <w:lang w:val="ru-RU" w:eastAsia="ar-SA"/>
        </w:rPr>
        <w:t>асширение картины мира ребенк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а и осознания своей роли в нем; </w:t>
      </w:r>
      <w:r w:rsidRPr="007E7D40">
        <w:rPr>
          <w:rFonts w:ascii="Times New Roman" w:hAnsi="Times New Roman"/>
          <w:sz w:val="24"/>
          <w:szCs w:val="24"/>
          <w:lang w:val="ru-RU" w:eastAsia="ar-SA"/>
        </w:rPr>
        <w:t>воспитание учащихся в духе народной культуры, отражающей особенности менталитета народа; ориентация детей на национальные ценности и формирования этнического самосознания.</w:t>
      </w:r>
    </w:p>
    <w:p w:rsidR="007E7D40" w:rsidRPr="007E7D40" w:rsidRDefault="007E7D40" w:rsidP="007E7D40">
      <w:pPr>
        <w:rPr>
          <w:rFonts w:ascii="Times New Roman" w:hAnsi="Times New Roman"/>
          <w:sz w:val="24"/>
          <w:szCs w:val="24"/>
          <w:u w:val="single"/>
          <w:lang w:val="ru-RU" w:eastAsia="ar-SA"/>
        </w:rPr>
      </w:pPr>
      <w:r w:rsidRPr="007E7D40">
        <w:rPr>
          <w:rFonts w:ascii="Times New Roman" w:hAnsi="Times New Roman"/>
          <w:sz w:val="24"/>
          <w:szCs w:val="24"/>
          <w:u w:val="single"/>
          <w:lang w:val="ru-RU" w:eastAsia="ar-SA"/>
        </w:rPr>
        <w:t>Основные образовательные задачи:</w:t>
      </w:r>
    </w:p>
    <w:p w:rsidR="007E7D40" w:rsidRPr="007E7D40" w:rsidRDefault="007E7D40" w:rsidP="00F57ABB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7E7D40">
        <w:rPr>
          <w:rFonts w:ascii="Times New Roman" w:hAnsi="Times New Roman"/>
          <w:sz w:val="24"/>
          <w:szCs w:val="24"/>
          <w:lang w:val="ru-RU" w:eastAsia="ar-SA"/>
        </w:rPr>
        <w:t>привить интерес ребенка к фольклору, как к источнику народной мудрости, красоты;</w:t>
      </w:r>
    </w:p>
    <w:p w:rsidR="007E7D40" w:rsidRPr="007E7D40" w:rsidRDefault="007E7D40" w:rsidP="00F57ABB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7E7D40">
        <w:rPr>
          <w:rFonts w:ascii="Times New Roman" w:hAnsi="Times New Roman"/>
          <w:sz w:val="24"/>
          <w:szCs w:val="24"/>
          <w:lang w:val="ru-RU" w:eastAsia="ar-SA"/>
        </w:rPr>
        <w:t>дать учащимся представление о многообразии музыкально-поэтического творчества доступного для освоения в детском возрасте.</w:t>
      </w:r>
    </w:p>
    <w:p w:rsidR="007E7D40" w:rsidRPr="007E7D40" w:rsidRDefault="007E7D40" w:rsidP="00F57ABB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7E7D40">
        <w:rPr>
          <w:rFonts w:ascii="Times New Roman" w:hAnsi="Times New Roman"/>
          <w:sz w:val="24"/>
          <w:szCs w:val="24"/>
          <w:lang w:val="ru-RU" w:eastAsia="ar-SA"/>
        </w:rPr>
        <w:t>изучить традиционный праздничный календарь по обычаям и обрядам;</w:t>
      </w:r>
    </w:p>
    <w:p w:rsidR="007E7D40" w:rsidRPr="007E7D40" w:rsidRDefault="007E7D40" w:rsidP="00F57ABB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7E7D40">
        <w:rPr>
          <w:rFonts w:ascii="Times New Roman" w:hAnsi="Times New Roman"/>
          <w:sz w:val="24"/>
          <w:szCs w:val="24"/>
          <w:lang w:val="ru-RU" w:eastAsia="ar-SA"/>
        </w:rPr>
        <w:t>сформировать навыки пения в традиционной манере исполнения;</w:t>
      </w:r>
    </w:p>
    <w:p w:rsidR="007E7D40" w:rsidRPr="007E7D40" w:rsidRDefault="007E7D40" w:rsidP="00F57ABB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7E7D40">
        <w:rPr>
          <w:rFonts w:ascii="Times New Roman" w:hAnsi="Times New Roman"/>
          <w:sz w:val="24"/>
          <w:szCs w:val="24"/>
          <w:lang w:val="ru-RU" w:eastAsia="ar-SA"/>
        </w:rPr>
        <w:t>приобщить к историческим и культурным ценностям общества.</w:t>
      </w:r>
    </w:p>
    <w:p w:rsidR="007E7D40" w:rsidRPr="007E7D40" w:rsidRDefault="007E7D40" w:rsidP="007E7D40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7E7D40" w:rsidRDefault="007E7D40" w:rsidP="007E7D40">
      <w:pPr>
        <w:ind w:firstLine="0"/>
        <w:jc w:val="both"/>
        <w:rPr>
          <w:color w:val="000000"/>
          <w:lang w:val="ru-RU" w:eastAsia="ar-SA"/>
        </w:rPr>
      </w:pPr>
      <w:r w:rsidRPr="007E7D40">
        <w:rPr>
          <w:rFonts w:ascii="Times New Roman" w:hAnsi="Times New Roman"/>
          <w:sz w:val="24"/>
          <w:szCs w:val="24"/>
          <w:lang w:val="ru-RU" w:eastAsia="ar-SA"/>
        </w:rPr>
        <w:t>По окончанию курса обучения ребенок должен иметь следующие навыки и умения:</w:t>
      </w:r>
      <w:r w:rsidRPr="007E7D40">
        <w:rPr>
          <w:color w:val="000000"/>
          <w:lang w:val="ru-RU" w:eastAsia="ar-SA"/>
        </w:rPr>
        <w:t xml:space="preserve"> </w:t>
      </w:r>
    </w:p>
    <w:p w:rsidR="007E7D40" w:rsidRPr="007E7D40" w:rsidRDefault="007E7D40" w:rsidP="00F57AB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7E7D40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уметь петь интонационно чисто в унисон в народной манере исполнения,</w:t>
      </w:r>
    </w:p>
    <w:p w:rsidR="007E7D40" w:rsidRPr="007E7D40" w:rsidRDefault="007E7D40" w:rsidP="00F57AB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7E7D40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владеть исполнением двухголосных произведений как с сопровождением, так и без музыкального сопровождения,</w:t>
      </w:r>
    </w:p>
    <w:p w:rsidR="007E7D40" w:rsidRPr="007E7D40" w:rsidRDefault="007E7D40" w:rsidP="00F57AB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7E7D40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знать основное содержание главных </w:t>
      </w:r>
      <w:proofErr w:type="gramStart"/>
      <w:r w:rsidRPr="007E7D40">
        <w:rPr>
          <w:rFonts w:ascii="Times New Roman" w:hAnsi="Times New Roman" w:cs="Times New Roman"/>
          <w:sz w:val="24"/>
          <w:szCs w:val="24"/>
          <w:lang w:val="ru-RU" w:eastAsia="ar-SA"/>
        </w:rPr>
        <w:t>календарных  праздников</w:t>
      </w:r>
      <w:proofErr w:type="gramEnd"/>
      <w:r w:rsidRPr="007E7D40">
        <w:rPr>
          <w:rFonts w:ascii="Times New Roman" w:hAnsi="Times New Roman" w:cs="Times New Roman"/>
          <w:sz w:val="24"/>
          <w:szCs w:val="24"/>
          <w:lang w:val="ru-RU" w:eastAsia="ar-SA"/>
        </w:rPr>
        <w:t>: зимние Святки, масленица, Сороки и др.</w:t>
      </w:r>
    </w:p>
    <w:p w:rsidR="007E7D40" w:rsidRPr="007E7D40" w:rsidRDefault="007E7D40" w:rsidP="00F57AB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7E7D40">
        <w:rPr>
          <w:rFonts w:ascii="Times New Roman" w:hAnsi="Times New Roman" w:cs="Times New Roman"/>
          <w:sz w:val="24"/>
          <w:szCs w:val="24"/>
          <w:lang w:val="ru-RU" w:eastAsia="ar-SA"/>
        </w:rPr>
        <w:t>уметь исполнять народно-песенный материал разных жанров,</w:t>
      </w:r>
    </w:p>
    <w:p w:rsidR="007E7D40" w:rsidRPr="007E7D40" w:rsidRDefault="007E7D40" w:rsidP="00F57AB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</w:pPr>
      <w:r w:rsidRPr="007E7D40">
        <w:rPr>
          <w:rFonts w:ascii="Times New Roman" w:hAnsi="Times New Roman" w:cs="Times New Roman"/>
          <w:color w:val="000000"/>
          <w:sz w:val="24"/>
          <w:szCs w:val="24"/>
          <w:lang w:val="ru-RU" w:eastAsia="ar-SA"/>
        </w:rPr>
        <w:t>знать русские народные инструменты (ударные, духовые, струнные),</w:t>
      </w:r>
    </w:p>
    <w:p w:rsidR="007E7D40" w:rsidRPr="007E7D40" w:rsidRDefault="007E7D40" w:rsidP="00F57AB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E7D40">
        <w:rPr>
          <w:rFonts w:ascii="Times New Roman" w:hAnsi="Times New Roman" w:cs="Times New Roman"/>
          <w:sz w:val="24"/>
          <w:szCs w:val="24"/>
          <w:lang w:val="ru-RU" w:eastAsia="ar-SA"/>
        </w:rPr>
        <w:t>о</w:t>
      </w:r>
      <w:proofErr w:type="spellStart"/>
      <w:r w:rsidRPr="007E7D40">
        <w:rPr>
          <w:rFonts w:ascii="Times New Roman" w:hAnsi="Times New Roman" w:cs="Times New Roman"/>
          <w:sz w:val="24"/>
          <w:szCs w:val="24"/>
          <w:lang w:eastAsia="ar-SA"/>
        </w:rPr>
        <w:t>владеть</w:t>
      </w:r>
      <w:proofErr w:type="spellEnd"/>
      <w:r w:rsidRPr="007E7D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E7D40">
        <w:rPr>
          <w:rFonts w:ascii="Times New Roman" w:hAnsi="Times New Roman" w:cs="Times New Roman"/>
          <w:sz w:val="24"/>
          <w:szCs w:val="24"/>
          <w:lang w:eastAsia="ar-SA"/>
        </w:rPr>
        <w:t>основами</w:t>
      </w:r>
      <w:proofErr w:type="spellEnd"/>
      <w:r w:rsidRPr="007E7D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E7D40">
        <w:rPr>
          <w:rFonts w:ascii="Times New Roman" w:hAnsi="Times New Roman" w:cs="Times New Roman"/>
          <w:sz w:val="24"/>
          <w:szCs w:val="24"/>
          <w:lang w:eastAsia="ar-SA"/>
        </w:rPr>
        <w:t>фольклорной</w:t>
      </w:r>
      <w:proofErr w:type="spellEnd"/>
      <w:r w:rsidRPr="007E7D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E7D40">
        <w:rPr>
          <w:rFonts w:ascii="Times New Roman" w:hAnsi="Times New Roman" w:cs="Times New Roman"/>
          <w:sz w:val="24"/>
          <w:szCs w:val="24"/>
          <w:lang w:eastAsia="ar-SA"/>
        </w:rPr>
        <w:t>хореографии</w:t>
      </w:r>
      <w:proofErr w:type="spellEnd"/>
      <w:r w:rsidRPr="007E7D4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E7D40" w:rsidRDefault="007E7D40" w:rsidP="004B00DC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</w:p>
    <w:p w:rsidR="00F57ABB" w:rsidRPr="00F57ABB" w:rsidRDefault="00CE6D06" w:rsidP="00F57ABB">
      <w:pPr>
        <w:shd w:val="clear" w:color="auto" w:fill="FFFFFF"/>
        <w:spacing w:line="360" w:lineRule="auto"/>
        <w:ind w:right="14" w:firstLine="0"/>
        <w:jc w:val="center"/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</w:pPr>
      <w:r w:rsidRPr="00F57ABB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6.</w:t>
      </w:r>
      <w:r w:rsidR="00F57ABB" w:rsidRPr="00F57ABB">
        <w:rPr>
          <w:rFonts w:ascii="Times New Roman" w:eastAsia="Times New Roman" w:hAnsi="Times New Roman"/>
          <w:bCs/>
          <w:iCs/>
          <w:spacing w:val="-1"/>
          <w:sz w:val="28"/>
          <w:szCs w:val="28"/>
          <w:lang w:val="ru-RU"/>
        </w:rPr>
        <w:t xml:space="preserve"> </w:t>
      </w:r>
      <w:r w:rsidR="00F57ABB" w:rsidRPr="00F57ABB">
        <w:rPr>
          <w:rFonts w:ascii="Times New Roman" w:eastAsia="Times New Roman" w:hAnsi="Times New Roman"/>
          <w:b/>
          <w:bCs/>
          <w:i/>
          <w:iCs/>
          <w:spacing w:val="-1"/>
          <w:sz w:val="28"/>
          <w:szCs w:val="28"/>
          <w:lang w:val="ru-RU"/>
        </w:rPr>
        <w:t>Система и критерии оценок промежуточной и итоговой аттестации результатов освоения образовательной программы обучающимися</w:t>
      </w:r>
    </w:p>
    <w:p w:rsidR="00CE6D06" w:rsidRDefault="00CE6D06" w:rsidP="00CE6D06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6D06" w:rsidRPr="00810974" w:rsidRDefault="00CE6D06" w:rsidP="00CE6DA1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Оценка качества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текущий контроль успевае</w:t>
      </w:r>
      <w:r w:rsidR="006F0390">
        <w:rPr>
          <w:rFonts w:ascii="Times New Roman" w:hAnsi="Times New Roman" w:cs="Times New Roman"/>
          <w:sz w:val="24"/>
          <w:szCs w:val="24"/>
          <w:lang w:val="ru-RU"/>
        </w:rPr>
        <w:t xml:space="preserve">мости, </w:t>
      </w:r>
      <w:r w:rsidR="004B00DC">
        <w:rPr>
          <w:rFonts w:ascii="Times New Roman" w:hAnsi="Times New Roman" w:cs="Times New Roman"/>
          <w:sz w:val="24"/>
          <w:szCs w:val="24"/>
          <w:lang w:val="ru-RU"/>
        </w:rPr>
        <w:t>промежуточную</w:t>
      </w:r>
      <w:r w:rsidR="006F039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6F0390">
        <w:rPr>
          <w:rFonts w:ascii="Times New Roman" w:hAnsi="Times New Roman" w:cs="Times New Roman"/>
          <w:sz w:val="24"/>
          <w:szCs w:val="24"/>
          <w:lang w:val="ru-RU"/>
        </w:rPr>
        <w:t>итоговую</w:t>
      </w:r>
      <w:r w:rsidR="00195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00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>аттестацию</w:t>
      </w:r>
      <w:proofErr w:type="gramEnd"/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обучающихся.</w:t>
      </w:r>
    </w:p>
    <w:p w:rsidR="006F0390" w:rsidRPr="006F0390" w:rsidRDefault="00A716C8" w:rsidP="006F0390">
      <w:pPr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средств </w:t>
      </w:r>
      <w:r w:rsidRPr="008E58AB">
        <w:rPr>
          <w:rFonts w:ascii="Times New Roman" w:hAnsi="Times New Roman" w:cs="Times New Roman"/>
          <w:b/>
          <w:i/>
          <w:sz w:val="24"/>
          <w:szCs w:val="24"/>
          <w:lang w:val="ru-RU"/>
        </w:rPr>
        <w:t>текущего контроля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успеваемости</w:t>
      </w:r>
      <w:r w:rsidRPr="00810974">
        <w:rPr>
          <w:rFonts w:ascii="Times New Roman" w:hAnsi="Times New Roman" w:cs="Times New Roman"/>
          <w:sz w:val="24"/>
          <w:szCs w:val="24"/>
          <w:lang w:val="ru-RU"/>
        </w:rPr>
        <w:t xml:space="preserve"> могут использоваться </w:t>
      </w:r>
      <w:r w:rsidR="006F0390">
        <w:rPr>
          <w:rFonts w:ascii="Times New Roman" w:hAnsi="Times New Roman" w:cs="Times New Roman"/>
          <w:sz w:val="24"/>
          <w:szCs w:val="24"/>
          <w:lang w:val="ru-RU"/>
        </w:rPr>
        <w:t xml:space="preserve">просмотры, контрольные работы. </w:t>
      </w:r>
      <w:r w:rsidR="006F0390" w:rsidRPr="006F0390">
        <w:rPr>
          <w:rFonts w:ascii="Times New Roman" w:hAnsi="Times New Roman"/>
          <w:sz w:val="24"/>
          <w:szCs w:val="24"/>
          <w:lang w:val="ru-RU"/>
        </w:rPr>
        <w:t>Преподаватель имеет возможность по своему усмотрению проводить промежуточные просмотры по разделам программы.</w:t>
      </w:r>
      <w:r w:rsidR="006F0390" w:rsidRPr="006F039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716C8" w:rsidRPr="008E58AB" w:rsidRDefault="00A716C8" w:rsidP="00CE6DA1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0974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8"/>
          <w:szCs w:val="28"/>
          <w:lang w:val="ru-RU"/>
        </w:rPr>
        <w:t xml:space="preserve"> </w:t>
      </w:r>
    </w:p>
    <w:p w:rsidR="00A716C8" w:rsidRPr="008E58AB" w:rsidRDefault="00A716C8" w:rsidP="00CE6DA1">
      <w:pPr>
        <w:shd w:val="clear" w:color="auto" w:fill="FFFFFF"/>
        <w:spacing w:line="276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E58AB">
        <w:rPr>
          <w:rFonts w:ascii="Times New Roman" w:eastAsia="MS Mincho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Текущий контроль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направлен на поддержание учебной дисциплины, </w:t>
      </w:r>
      <w:r w:rsidRPr="008E58AB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выявление отношения к предмету, на ответственную организацию домашних </w:t>
      </w:r>
      <w:r w:rsidRPr="008E58AB">
        <w:rPr>
          <w:rFonts w:ascii="Times New Roman" w:eastAsia="MS Mincho" w:hAnsi="Times New Roman" w:cs="Times New Roman"/>
          <w:color w:val="000000"/>
          <w:spacing w:val="9"/>
          <w:sz w:val="24"/>
          <w:szCs w:val="24"/>
          <w:lang w:val="ru-RU"/>
        </w:rPr>
        <w:t xml:space="preserve">занятий, имеет воспитательные цели, может носить стимулирующий </w:t>
      </w:r>
      <w:r w:rsidRPr="008E58AB">
        <w:rPr>
          <w:rFonts w:ascii="Times New Roman" w:eastAsia="MS Mincho" w:hAnsi="Times New Roman" w:cs="Times New Roman"/>
          <w:color w:val="000000"/>
          <w:spacing w:val="3"/>
          <w:sz w:val="24"/>
          <w:szCs w:val="24"/>
          <w:lang w:val="ru-RU"/>
        </w:rPr>
        <w:t xml:space="preserve">характер. Текущий контроль осуществляется регулярно преподавателем,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  <w:lang w:val="ru-RU"/>
        </w:rPr>
        <w:t xml:space="preserve">оценки выставляются в журнал и дневник учащегося. </w:t>
      </w:r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В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них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учитываются</w:t>
      </w:r>
      <w:proofErr w:type="spellEnd"/>
      <w:r w:rsidRPr="008E58AB">
        <w:rPr>
          <w:rFonts w:ascii="Times New Roman" w:eastAsia="MS Mincho" w:hAnsi="Times New Roman" w:cs="Times New Roman"/>
          <w:color w:val="000000"/>
          <w:spacing w:val="-1"/>
          <w:sz w:val="24"/>
          <w:szCs w:val="24"/>
        </w:rPr>
        <w:t>:</w:t>
      </w:r>
    </w:p>
    <w:p w:rsidR="00A716C8" w:rsidRPr="008E58AB" w:rsidRDefault="00A716C8" w:rsidP="00F57ABB">
      <w:pPr>
        <w:pStyle w:val="a4"/>
        <w:numPr>
          <w:ilvl w:val="0"/>
          <w:numId w:val="4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отношение ребенка к занятиям, его старания и прилежность;</w:t>
      </w:r>
    </w:p>
    <w:p w:rsidR="00A716C8" w:rsidRPr="008E58AB" w:rsidRDefault="00A716C8" w:rsidP="00F57ABB">
      <w:pPr>
        <w:pStyle w:val="a4"/>
        <w:numPr>
          <w:ilvl w:val="0"/>
          <w:numId w:val="4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E58AB">
        <w:rPr>
          <w:rFonts w:ascii="Times New Roman" w:hAnsi="Times New Roman" w:cs="Times New Roman"/>
          <w:sz w:val="24"/>
          <w:szCs w:val="24"/>
        </w:rPr>
        <w:lastRenderedPageBreak/>
        <w:t>качество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выполнения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предложенных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;</w:t>
      </w:r>
    </w:p>
    <w:p w:rsidR="00A716C8" w:rsidRPr="008E58AB" w:rsidRDefault="00A716C8" w:rsidP="00F57ABB">
      <w:pPr>
        <w:pStyle w:val="a4"/>
        <w:numPr>
          <w:ilvl w:val="0"/>
          <w:numId w:val="4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8E58AB">
        <w:rPr>
          <w:rFonts w:ascii="Times New Roman" w:hAnsi="Times New Roman" w:cs="Times New Roman"/>
          <w:sz w:val="24"/>
          <w:szCs w:val="24"/>
          <w:lang w:val="ru-RU"/>
        </w:rPr>
        <w:t>инициативность и проявление самостоятельности, как на уроке, так и во время домашней работы;</w:t>
      </w:r>
    </w:p>
    <w:p w:rsidR="00A716C8" w:rsidRPr="008E58AB" w:rsidRDefault="00A716C8" w:rsidP="00F57ABB">
      <w:pPr>
        <w:pStyle w:val="a4"/>
        <w:numPr>
          <w:ilvl w:val="0"/>
          <w:numId w:val="4"/>
        </w:numPr>
        <w:spacing w:after="200" w:line="276" w:lineRule="auto"/>
        <w:ind w:left="1418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8E58AB">
        <w:rPr>
          <w:rFonts w:ascii="Times New Roman" w:hAnsi="Times New Roman" w:cs="Times New Roman"/>
          <w:sz w:val="24"/>
          <w:szCs w:val="24"/>
        </w:rPr>
        <w:t>темпы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8AB">
        <w:rPr>
          <w:rFonts w:ascii="Times New Roman" w:hAnsi="Times New Roman" w:cs="Times New Roman"/>
          <w:sz w:val="24"/>
          <w:szCs w:val="24"/>
        </w:rPr>
        <w:t>продвижения</w:t>
      </w:r>
      <w:proofErr w:type="spellEnd"/>
      <w:r w:rsidRPr="008E58AB">
        <w:rPr>
          <w:rFonts w:ascii="Times New Roman" w:hAnsi="Times New Roman" w:cs="Times New Roman"/>
          <w:sz w:val="24"/>
          <w:szCs w:val="24"/>
        </w:rPr>
        <w:t>.</w:t>
      </w:r>
    </w:p>
    <w:p w:rsidR="006F0390" w:rsidRDefault="00A716C8" w:rsidP="00CE6DA1">
      <w:pPr>
        <w:pStyle w:val="Style3"/>
        <w:widowControl/>
        <w:tabs>
          <w:tab w:val="left" w:pos="994"/>
        </w:tabs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772DD6">
        <w:rPr>
          <w:rFonts w:ascii="Times New Roman" w:hAnsi="Times New Roman" w:cs="Times New Roman"/>
          <w:b/>
          <w:i/>
        </w:rPr>
        <w:t>Промежуточная аттестация</w:t>
      </w:r>
      <w:r w:rsidRPr="00772DD6">
        <w:rPr>
          <w:rFonts w:ascii="Times New Roman" w:hAnsi="Times New Roman" w:cs="Times New Roman"/>
        </w:rPr>
        <w:t xml:space="preserve"> проводится в форме контрол</w:t>
      </w:r>
      <w:r w:rsidR="006F0390">
        <w:rPr>
          <w:rFonts w:ascii="Times New Roman" w:hAnsi="Times New Roman" w:cs="Times New Roman"/>
        </w:rPr>
        <w:t xml:space="preserve">ьных уроков, творческих просмотров </w:t>
      </w:r>
      <w:r w:rsidRPr="00772DD6">
        <w:rPr>
          <w:rFonts w:ascii="Times New Roman" w:hAnsi="Times New Roman" w:cs="Times New Roman"/>
        </w:rPr>
        <w:t xml:space="preserve">на завершающих полугодие учебных занятиях в счет аудиторного времени, предусмотренного на учебный предмет. </w:t>
      </w:r>
    </w:p>
    <w:p w:rsidR="004B00DC" w:rsidRPr="00132876" w:rsidRDefault="00132876" w:rsidP="006F0390">
      <w:pPr>
        <w:jc w:val="both"/>
        <w:rPr>
          <w:rStyle w:val="FontStyle12"/>
          <w:rFonts w:ascii="Times New Roman" w:hAnsi="Times New Roman" w:cstheme="minorBidi"/>
          <w:b/>
          <w:color w:val="000000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</w:t>
      </w:r>
      <w:r w:rsidR="006F0390" w:rsidRPr="00132876">
        <w:rPr>
          <w:rFonts w:ascii="Times New Roman" w:hAnsi="Times New Roman"/>
          <w:b/>
          <w:i/>
          <w:sz w:val="24"/>
          <w:szCs w:val="24"/>
          <w:lang w:val="ru-RU"/>
        </w:rPr>
        <w:t>Итоговая аттестация</w:t>
      </w:r>
      <w:r w:rsidR="006F0390" w:rsidRPr="001328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0390" w:rsidRPr="00132876">
        <w:rPr>
          <w:rFonts w:ascii="Times New Roman" w:hAnsi="Times New Roman"/>
          <w:color w:val="000000"/>
          <w:sz w:val="24"/>
          <w:szCs w:val="24"/>
          <w:lang w:val="ru-RU"/>
        </w:rPr>
        <w:t>проводится в форме контрольного урока или участия в  годовом отчетном концерте школы.</w:t>
      </w:r>
      <w:r w:rsidR="006F0390" w:rsidRPr="0013287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132876" w:rsidRDefault="00A716C8" w:rsidP="00CE6DA1">
      <w:pPr>
        <w:widowControl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ABB">
        <w:rPr>
          <w:rFonts w:ascii="Times New Roman" w:hAnsi="Times New Roman" w:cs="Times New Roman"/>
          <w:b/>
          <w:i/>
          <w:sz w:val="24"/>
          <w:szCs w:val="24"/>
          <w:lang w:val="ru-RU"/>
        </w:rPr>
        <w:t>Система оценок</w:t>
      </w:r>
      <w:r w:rsidRPr="00A716C8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промежуточной аттестации предполагает пятибалльную   шкалу.</w:t>
      </w:r>
      <w:r w:rsidR="00772D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6D06" w:rsidRPr="005B28B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Критерии оценки качества подготовки учащегося</w:t>
      </w:r>
      <w:r w:rsidR="00CE6D06" w:rsidRPr="005B28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позволяют определить уровень освоения материала, предусмотренного учебной программой. </w:t>
      </w:r>
    </w:p>
    <w:p w:rsidR="00F57ABB" w:rsidRPr="0027415A" w:rsidRDefault="00F57ABB" w:rsidP="00F57A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Критерии оценок (общие): </w:t>
      </w:r>
    </w:p>
    <w:p w:rsidR="00F57ABB" w:rsidRPr="0027415A" w:rsidRDefault="00F57ABB" w:rsidP="00F57AB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i/>
          <w:sz w:val="24"/>
          <w:szCs w:val="24"/>
          <w:lang w:val="ru-RU"/>
        </w:rPr>
        <w:t>5 («отлично»)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технически качественное и худо</w:t>
      </w:r>
      <w:r>
        <w:rPr>
          <w:rFonts w:ascii="Times New Roman" w:hAnsi="Times New Roman" w:cs="Times New Roman"/>
          <w:sz w:val="24"/>
          <w:szCs w:val="24"/>
          <w:lang w:val="ru-RU"/>
        </w:rPr>
        <w:t>жественно осмысленное исполнение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, отвечающее всем требованиям на данном этапе обучения. </w:t>
      </w:r>
    </w:p>
    <w:p w:rsidR="00F57ABB" w:rsidRPr="0027415A" w:rsidRDefault="00F57ABB" w:rsidP="00F57AB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i/>
          <w:sz w:val="24"/>
          <w:szCs w:val="24"/>
          <w:lang w:val="ru-RU"/>
        </w:rPr>
        <w:t>4 («хорошо»)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 отметка отра</w:t>
      </w:r>
      <w:r>
        <w:rPr>
          <w:rFonts w:ascii="Times New Roman" w:hAnsi="Times New Roman" w:cs="Times New Roman"/>
          <w:sz w:val="24"/>
          <w:szCs w:val="24"/>
          <w:lang w:val="ru-RU"/>
        </w:rPr>
        <w:t>жает грамотное исполнение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 с небольшими недочетами (как в техническом плане, так и в художественном смысле). </w:t>
      </w:r>
    </w:p>
    <w:p w:rsidR="00F57ABB" w:rsidRPr="0027415A" w:rsidRDefault="00F57ABB" w:rsidP="00F57AB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3 («удовлетворительно»)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исполнение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 с большим количеством недочетов, </w:t>
      </w:r>
    </w:p>
    <w:p w:rsidR="00F57ABB" w:rsidRPr="0027415A" w:rsidRDefault="00F57ABB" w:rsidP="00F57AB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i/>
          <w:sz w:val="24"/>
          <w:szCs w:val="24"/>
          <w:lang w:val="ru-RU"/>
        </w:rPr>
        <w:t>2 («неудовлетворительно»)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 xml:space="preserve"> комплекс недостатков, являющийся следствием отсутствия домашних занятий, а также плохая посещаемость аудиторных занятий. </w:t>
      </w:r>
    </w:p>
    <w:p w:rsidR="00F57ABB" w:rsidRPr="0027415A" w:rsidRDefault="00F57ABB" w:rsidP="00F57ABB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415A">
        <w:rPr>
          <w:rFonts w:ascii="Times New Roman" w:hAnsi="Times New Roman" w:cs="Times New Roman"/>
          <w:sz w:val="24"/>
          <w:szCs w:val="24"/>
          <w:lang w:val="ru-RU"/>
        </w:rPr>
        <w:t>Более конкретные критерии оценок содержатся в программах учебных предметов. Оценки выставляютс</w:t>
      </w:r>
      <w:r>
        <w:rPr>
          <w:rFonts w:ascii="Times New Roman" w:hAnsi="Times New Roman" w:cs="Times New Roman"/>
          <w:sz w:val="24"/>
          <w:szCs w:val="24"/>
          <w:lang w:val="ru-RU"/>
        </w:rPr>
        <w:t>я по окончании каждой четверти</w:t>
      </w:r>
      <w:r w:rsidRPr="0027415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6D06" w:rsidRPr="00132876" w:rsidRDefault="00CE6D06" w:rsidP="0013287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6D06" w:rsidRPr="0078336D" w:rsidRDefault="00CE6D06" w:rsidP="00CE6D06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</w:p>
    <w:p w:rsidR="00CE6D06" w:rsidRDefault="00CE6D06" w:rsidP="00CE6D06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7.</w:t>
      </w:r>
      <w:proofErr w:type="gramStart"/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Программа </w:t>
      </w: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 творческой</w:t>
      </w:r>
      <w:proofErr w:type="gramEnd"/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 xml:space="preserve">, методической и </w:t>
      </w:r>
    </w:p>
    <w:p w:rsidR="00CE6D06" w:rsidRPr="0078336D" w:rsidRDefault="00CE6D06" w:rsidP="00CE6D06">
      <w:pPr>
        <w:ind w:firstLine="540"/>
        <w:jc w:val="center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</w:pP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культурно-</w:t>
      </w:r>
      <w:r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просветительской деятельности школы</w:t>
      </w:r>
      <w:r w:rsidRPr="0078336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val="ru-RU"/>
        </w:rPr>
        <w:t>.</w:t>
      </w:r>
    </w:p>
    <w:p w:rsidR="00CE6D06" w:rsidRPr="006831A5" w:rsidRDefault="00CE6D06" w:rsidP="00CE6D06">
      <w:pPr>
        <w:widowControl w:val="0"/>
        <w:ind w:firstLine="0"/>
        <w:jc w:val="both"/>
        <w:rPr>
          <w:lang w:val="ru-RU"/>
        </w:rPr>
      </w:pPr>
    </w:p>
    <w:p w:rsidR="00CE6D06" w:rsidRPr="0084290D" w:rsidRDefault="00CE6D06" w:rsidP="00CE6D06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С целью обеспечения высокого качества образования, его доступности, открытости, привлекательности для обучающихся, их родителей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всего общества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>школа должна создать комфортную развивающую образовательную среду, обеспечивающую возможность:</w:t>
      </w:r>
    </w:p>
    <w:p w:rsidR="00CE6D06" w:rsidRDefault="00CE6D06" w:rsidP="00F57ABB">
      <w:pPr>
        <w:pStyle w:val="a4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93">
        <w:rPr>
          <w:rFonts w:ascii="Times New Roman" w:hAnsi="Times New Roman" w:cs="Times New Roman"/>
          <w:sz w:val="24"/>
          <w:szCs w:val="24"/>
          <w:lang w:val="ru-RU"/>
        </w:rPr>
        <w:t>выявления и развития одаренных детей в области музыкального искусства;</w:t>
      </w:r>
    </w:p>
    <w:p w:rsidR="00CE6D06" w:rsidRPr="00D85693" w:rsidRDefault="00CE6D06" w:rsidP="00F57ABB">
      <w:pPr>
        <w:pStyle w:val="a4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5693">
        <w:rPr>
          <w:rFonts w:ascii="Times New Roman" w:hAnsi="Times New Roman" w:cs="Times New Roman"/>
          <w:sz w:val="24"/>
          <w:szCs w:val="24"/>
          <w:lang w:val="ru-RU"/>
        </w:rPr>
        <w:t>организации творческой и культурно-просветительской деятельности.</w:t>
      </w:r>
    </w:p>
    <w:p w:rsidR="00CE6D06" w:rsidRDefault="00CE6D06" w:rsidP="00CE6D06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Программа творческой деятельности учащихся включает в себя:</w:t>
      </w:r>
    </w:p>
    <w:p w:rsidR="00CE6D06" w:rsidRDefault="00CE6D06" w:rsidP="00F57ABB">
      <w:pPr>
        <w:pStyle w:val="a4"/>
        <w:widowControl w:val="0"/>
        <w:numPr>
          <w:ilvl w:val="0"/>
          <w:numId w:val="2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CE6D06" w:rsidRDefault="00CE6D06" w:rsidP="00F57ABB">
      <w:pPr>
        <w:pStyle w:val="a4"/>
        <w:widowControl w:val="0"/>
        <w:numPr>
          <w:ilvl w:val="0"/>
          <w:numId w:val="2"/>
        </w:numPr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CE6D06" w:rsidRDefault="00CE6D06" w:rsidP="00CE6D06">
      <w:pPr>
        <w:ind w:firstLine="0"/>
        <w:rPr>
          <w:lang w:val="ru-RU"/>
        </w:rPr>
      </w:pPr>
    </w:p>
    <w:p w:rsidR="00CE6D06" w:rsidRDefault="00CE6D06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 методической  деятельности  учащихся  направлена  на формирование  навыков  работы  с  научно-методической  литературой, эпистолярными  источниками  и  библиотечными  архивами.  Методическая деятельность  также  включает  в  себя  написание  рецензий  на  посещение культурного (творческого) мероприятия, концерта,  выставки, мастер-класса. Кроме  этого,  в  программу  методической  деятельности  входит  участие учащихся в семинарах, мастер-классах, форумах, конференциях в различных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формах (в  качестве  докладчика,  в  качестве  слушателя,  форма  тезисов,  с иллюстративным материалом).  </w:t>
      </w:r>
    </w:p>
    <w:p w:rsidR="00132876" w:rsidRDefault="00CE6D06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>Культурно-просветительская  деятельность  учащихся  осуществляется через  участие  в  фестивалях</w:t>
      </w:r>
      <w:r>
        <w:rPr>
          <w:rFonts w:ascii="Times New Roman" w:hAnsi="Times New Roman" w:cs="Times New Roman"/>
          <w:sz w:val="24"/>
          <w:szCs w:val="24"/>
          <w:lang w:val="ru-RU"/>
        </w:rPr>
        <w:t>,  олимпиадах,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 творческих вечерах,  через  посещения  учащимися  учреждений  культуры (филармоний, выставочных  и  концертных  залов,  театров,  музеев  и  др.),  а  также организацию   культурно-просветительской  деятельности  совместно  с другими  образовательными  учреждениями</w:t>
      </w:r>
      <w:r w:rsidR="001328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6D06" w:rsidRDefault="00CE6D06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290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Программа </w:t>
      </w:r>
      <w:r w:rsidRPr="0084290D">
        <w:rPr>
          <w:rFonts w:ascii="Times New Roman" w:hAnsi="Times New Roman" w:cs="Times New Roman"/>
          <w:sz w:val="24"/>
          <w:szCs w:val="24"/>
          <w:lang w:val="ru-RU"/>
        </w:rPr>
        <w:t>творческой, методической и культурно-просветительской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отражается в плане школы.</w:t>
      </w:r>
    </w:p>
    <w:p w:rsidR="00F57ABB" w:rsidRDefault="00F57ABB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7ABB" w:rsidRPr="0017271A" w:rsidRDefault="00F57ABB" w:rsidP="00F57ABB">
      <w:pPr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1727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ПЛАН</w:t>
      </w:r>
    </w:p>
    <w:p w:rsidR="00F57ABB" w:rsidRPr="0017271A" w:rsidRDefault="00F57ABB" w:rsidP="00F57ABB">
      <w:pPr>
        <w:ind w:firstLine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</w:pPr>
      <w:r w:rsidRPr="001727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ru-RU" w:eastAsia="ru-RU" w:bidi="ar-SA"/>
        </w:rPr>
        <w:t>творческой, культурно-просветительской работы</w:t>
      </w: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1560"/>
        <w:gridCol w:w="62"/>
        <w:gridCol w:w="7734"/>
      </w:tblGrid>
      <w:tr w:rsidR="00F57ABB" w:rsidRPr="0017271A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</w:tcPr>
          <w:p w:rsidR="00F57ABB" w:rsidRPr="0017271A" w:rsidRDefault="00F57ABB" w:rsidP="008B1A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 xml:space="preserve">Дата  проведения  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F57ABB" w:rsidRPr="0017271A" w:rsidRDefault="00F57ABB" w:rsidP="008B1A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Мероприятия</w:t>
            </w:r>
          </w:p>
        </w:tc>
      </w:tr>
      <w:tr w:rsidR="00F57ABB" w:rsidRPr="001B686B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F57ABB" w:rsidRPr="0017271A" w:rsidRDefault="00F57ABB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сентябрь</w:t>
            </w:r>
          </w:p>
        </w:tc>
        <w:tc>
          <w:tcPr>
            <w:tcW w:w="7734" w:type="dxa"/>
            <w:shd w:val="clear" w:color="auto" w:fill="auto"/>
          </w:tcPr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1.Родительские собрания для родителей;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2.Акция «Молодежь за МИР против террора», посвященное Дню солидарности в борьбе с терроризмом (5 сентября);</w:t>
            </w:r>
          </w:p>
        </w:tc>
      </w:tr>
      <w:tr w:rsidR="00F57ABB" w:rsidRPr="001B686B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F57ABB" w:rsidRPr="0017271A" w:rsidRDefault="00F57ABB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октябрь</w:t>
            </w:r>
          </w:p>
        </w:tc>
        <w:tc>
          <w:tcPr>
            <w:tcW w:w="7734" w:type="dxa"/>
            <w:shd w:val="clear" w:color="auto" w:fill="auto"/>
          </w:tcPr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1.Внутришкольный концерт ко Дню учителя;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 «Посвящение в юные музыканты»;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3.Участие в праздничных мероприятиях в рамках празднования Дня пожилого человека;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Международный конкурс детского творчества «Красота Божьего мира» (епархиальный этап);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5.Всероссийский фестиваль-конкурс искусств «Вертикаль-личность»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г.Красноярск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6.Всесибирский конкурс любительских хореографических коллективов имени М.С. Годенко (6-7 ноября,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г.Красноярск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);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17271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7.Краевая олимпиада по изобразительному искусству (22 октября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г.Ачинск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)</w:t>
            </w:r>
          </w:p>
        </w:tc>
      </w:tr>
      <w:tr w:rsidR="00F57ABB" w:rsidRPr="001B686B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F57ABB" w:rsidRPr="0017271A" w:rsidRDefault="00F57ABB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ноябрь</w:t>
            </w:r>
          </w:p>
        </w:tc>
        <w:tc>
          <w:tcPr>
            <w:tcW w:w="7734" w:type="dxa"/>
            <w:shd w:val="clear" w:color="auto" w:fill="auto"/>
          </w:tcPr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«Посвящение в юные художники»;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 Участие в праздничной программе, посвященной Дню полиции;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 Участие в праздничной программе, посвященной Дню матери (24 ноября);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 Участие в мероприятии «Ночь искусств»;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 Участие в Ежегодной краевой акции «Сибирский хоровод»;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. Открытый зональный конкурс исполнительского мастерства и художественного творчества «Территория классики»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26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ноября</w:t>
            </w:r>
            <w:proofErr w:type="gram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ЗАТО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п.Солнечный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7. 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Филармония: Кирилл Русинов (гитара) А.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Шендрик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(аккордеон) (16ноября)</w:t>
            </w:r>
          </w:p>
        </w:tc>
      </w:tr>
      <w:tr w:rsidR="00F57ABB" w:rsidRPr="001B686B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F57ABB" w:rsidRPr="0017271A" w:rsidRDefault="00F57ABB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декабрь</w:t>
            </w:r>
          </w:p>
        </w:tc>
        <w:tc>
          <w:tcPr>
            <w:tcW w:w="7734" w:type="dxa"/>
            <w:shd w:val="clear" w:color="auto" w:fill="auto"/>
          </w:tcPr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1.Отчетные концерты учащихся музыкального отделения:</w:t>
            </w:r>
          </w:p>
          <w:p w:rsidR="00F57ABB" w:rsidRPr="0017271A" w:rsidRDefault="00F57ABB" w:rsidP="00F57ABB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Концерт «Новогодний калейдоскоп» фортепианного отделения;</w:t>
            </w:r>
          </w:p>
          <w:p w:rsidR="00F57ABB" w:rsidRPr="0017271A" w:rsidRDefault="00F57ABB" w:rsidP="00F57ABB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Концерт «Новогодний фейерверк» (народно-оркестровое отделение;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2.Участие в концертной программе, посвященной Дню энергетиков;</w:t>
            </w:r>
          </w:p>
          <w:p w:rsidR="00F57ABB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 Открытый конкурс юных музыкантов «От техники-до музыкального совершенства»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п.Дубинино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4.Выставка учащихся и преподавателей художественного отделения «Искусство-учитель-ученик»</w:t>
            </w:r>
          </w:p>
        </w:tc>
      </w:tr>
      <w:tr w:rsidR="00F57ABB" w:rsidRPr="001B686B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F57ABB" w:rsidRPr="0017271A" w:rsidRDefault="00F57ABB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январь</w:t>
            </w:r>
          </w:p>
        </w:tc>
        <w:tc>
          <w:tcPr>
            <w:tcW w:w="7734" w:type="dxa"/>
            <w:shd w:val="clear" w:color="auto" w:fill="auto"/>
          </w:tcPr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 Участие в новогоднем представлении на Городской елке;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2. Участие в 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фестивале духовной музыки и народного творчества «Славим Святое Рождество»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п.Дубинино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3. 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Открытый конкурс юных музыкантов «Мир в зеркале музыки» (  21 января,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г.Шарыпово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</w:tc>
      </w:tr>
      <w:tr w:rsidR="00F57ABB" w:rsidRPr="001B686B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</w:tcPr>
          <w:p w:rsidR="00F57ABB" w:rsidRPr="0017271A" w:rsidRDefault="00F57ABB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февраль</w:t>
            </w:r>
          </w:p>
        </w:tc>
        <w:tc>
          <w:tcPr>
            <w:tcW w:w="7734" w:type="dxa"/>
            <w:shd w:val="clear" w:color="auto" w:fill="auto"/>
          </w:tcPr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ar-SA"/>
              </w:rPr>
              <w:t>XIV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открытая зональная теоретическая олимпиада «Черные, белые клавиши гаммы» (04 февраля,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г.Шарыпово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Краевая музыкально-теоретическая олимпиада среди учащихся выпускных классов детских школ искусств (11 февраля,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г.Красноярск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);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57ABB" w:rsidRPr="0017271A" w:rsidRDefault="00F57ABB" w:rsidP="008B1A5A">
            <w:pPr>
              <w:tabs>
                <w:tab w:val="left" w:pos="3151"/>
              </w:tabs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3.Конкурс-фестиваль в рамках Международного проекта «Сибирь зажигает звезды»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г.Красноярск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Участие в концертной программе «Рождественские звезды»;</w:t>
            </w:r>
          </w:p>
        </w:tc>
      </w:tr>
      <w:tr w:rsidR="00F57ABB" w:rsidRPr="001B686B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F57ABB" w:rsidRPr="0017271A" w:rsidRDefault="00F57ABB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март</w:t>
            </w:r>
          </w:p>
        </w:tc>
        <w:tc>
          <w:tcPr>
            <w:tcW w:w="7734" w:type="dxa"/>
            <w:shd w:val="clear" w:color="auto" w:fill="auto"/>
          </w:tcPr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1. 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XI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открытый зональный конкурс юных пианистов «Неразгаданные звуки рояля» (18 марта,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г.Шарыпово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); 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2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>.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День открытых </w:t>
            </w:r>
            <w:proofErr w:type="gramStart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дверей  Красноярского</w:t>
            </w:r>
            <w:proofErr w:type="gram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колледжа искусств им.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П.И.Иванова-Радкевича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3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.Зональный фестиваль-конкурс детского художественного творчества «Синяя </w:t>
            </w:r>
            <w:proofErr w:type="gramStart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птица»  (</w:t>
            </w:r>
            <w:proofErr w:type="spellStart"/>
            <w:proofErr w:type="gram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г.Ачинск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);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4</w:t>
            </w:r>
            <w:r w:rsidRPr="00172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. Краевой конкурс учебных работ среди учащихся ДХШ и художественных отделений ДШИ Красноярского края </w:t>
            </w:r>
            <w:proofErr w:type="gramStart"/>
            <w:r w:rsidRPr="00172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в номинаций</w:t>
            </w:r>
            <w:proofErr w:type="gramEnd"/>
            <w:r w:rsidRPr="00172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 xml:space="preserve"> «Станковая композиция»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г.Ачинск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 w:bidi="ar-SA"/>
              </w:rPr>
              <w:t>);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5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.</w:t>
            </w:r>
            <w:r w:rsidRPr="0017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Открытый зональный фестиваль – конкурс хоровой и ансамблевой музыки «Звучат ансамбли светло и глубоко»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г.Назарово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);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6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.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Открытый всероссийский конкурс молодых исполнителей 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им.Н.Л.Тулуниной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г.Красноярск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.Открытый городской конкурс детских талантов «Зажги свою звезду»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п.Дубинино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Мероприятие «Уроки культуры и искусства»:</w:t>
            </w:r>
          </w:p>
          <w:p w:rsidR="00F57ABB" w:rsidRPr="0017271A" w:rsidRDefault="00F57ABB" w:rsidP="00F57ABB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Музыкальная гостиная «Музыкальный зоопарк»;</w:t>
            </w:r>
          </w:p>
          <w:p w:rsidR="00F57ABB" w:rsidRPr="0017271A" w:rsidRDefault="00F57ABB" w:rsidP="00F57ABB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Выставка детских работ учащихся;</w:t>
            </w:r>
          </w:p>
          <w:p w:rsidR="00F57ABB" w:rsidRPr="0017271A" w:rsidRDefault="00F57ABB" w:rsidP="00F57ABB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Посещение школьного музея;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9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.Праздничный концерт «Мамина улыбка»;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.Участие творческих коллективов школы в городском концерте, посвященном 8 марта;</w:t>
            </w:r>
          </w:p>
        </w:tc>
      </w:tr>
      <w:tr w:rsidR="00F57ABB" w:rsidRPr="001B686B" w:rsidTr="008B1A5A">
        <w:trPr>
          <w:trHeight w:val="269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F57ABB" w:rsidRPr="0017271A" w:rsidRDefault="00F57ABB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апрель</w:t>
            </w:r>
          </w:p>
        </w:tc>
        <w:tc>
          <w:tcPr>
            <w:tcW w:w="7734" w:type="dxa"/>
            <w:shd w:val="clear" w:color="auto" w:fill="auto"/>
          </w:tcPr>
          <w:p w:rsidR="00F57ABB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Отчетный концерт ДШИ;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2.Юбилейный концерт хореографического отделения и ансамбля «Звонкий каблучок»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Открытый межрегиональный фестиваль-конкурс детских хореографических коллективов «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Плясица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п.Шушенское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)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Открытый зональный конкурс детского творчества «Браво!»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г.Ужур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5.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ткрытая городская олимпиада по сольфеджио Музыкальная капель»;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Ф</w:t>
            </w:r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естиваль духовной музыки и народного творчества «Пасхальная радость» (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п.Дубинино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);</w:t>
            </w:r>
          </w:p>
        </w:tc>
      </w:tr>
      <w:tr w:rsidR="00F57ABB" w:rsidRPr="001B686B" w:rsidTr="008B1A5A">
        <w:trPr>
          <w:trHeight w:val="142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F57ABB" w:rsidRPr="0017271A" w:rsidRDefault="00F57ABB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май</w:t>
            </w:r>
          </w:p>
        </w:tc>
        <w:tc>
          <w:tcPr>
            <w:tcW w:w="7734" w:type="dxa"/>
            <w:shd w:val="clear" w:color="auto" w:fill="auto"/>
          </w:tcPr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. Выездные концерты учащихся и преподавателей школы искусств в рамках творческой акции «Талантливый город-талантливые дети»;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2.Концерт «Наследники победители» для ветеранов и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боевых действий, посвященный 78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–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летию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Победы в ВОВ;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3.Отчетный концерт эстетического отделения;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4.Участие в мероприятиях, посвященных 78 –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летию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Победы в ВОВ:</w:t>
            </w:r>
          </w:p>
          <w:p w:rsidR="00F57ABB" w:rsidRPr="0017271A" w:rsidRDefault="00F57ABB" w:rsidP="00F57AB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Парад;</w:t>
            </w:r>
          </w:p>
          <w:p w:rsidR="00F57ABB" w:rsidRPr="0017271A" w:rsidRDefault="00F57ABB" w:rsidP="00F57AB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Концертная программа;</w:t>
            </w:r>
          </w:p>
          <w:p w:rsidR="00F57ABB" w:rsidRPr="0017271A" w:rsidRDefault="00F57ABB" w:rsidP="00F57AB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Выставка детских художественных работ «Нарисуем небо без войны»;</w:t>
            </w:r>
          </w:p>
        </w:tc>
      </w:tr>
      <w:tr w:rsidR="00F57ABB" w:rsidRPr="001B686B" w:rsidTr="008B1A5A">
        <w:trPr>
          <w:trHeight w:val="680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F57ABB" w:rsidRPr="0017271A" w:rsidRDefault="00F57ABB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lastRenderedPageBreak/>
              <w:t>июнь</w:t>
            </w:r>
          </w:p>
        </w:tc>
        <w:tc>
          <w:tcPr>
            <w:tcW w:w="7734" w:type="dxa"/>
            <w:shd w:val="clear" w:color="auto" w:fill="auto"/>
          </w:tcPr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1.Выпускной бал ДШИ;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2.Выставка дипломных работ учащихся художественного отделения</w:t>
            </w: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3.Квест-путешествие по школе искусств, мастер-классы для воспитанников летней оздоровительной площадки; 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4. Концерт «Талантливый город - талантливые дети» в рамках цикла летних мероприятий «</w:t>
            </w:r>
            <w:proofErr w:type="spellStart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Детствопарк</w:t>
            </w:r>
            <w:proofErr w:type="spellEnd"/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5. Участие в фестивале национальных культур;</w:t>
            </w:r>
          </w:p>
        </w:tc>
      </w:tr>
      <w:tr w:rsidR="00F57ABB" w:rsidRPr="001B686B" w:rsidTr="008B1A5A">
        <w:trPr>
          <w:trHeight w:val="680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F57ABB" w:rsidRPr="0017271A" w:rsidRDefault="00F57ABB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июль</w:t>
            </w:r>
          </w:p>
        </w:tc>
        <w:tc>
          <w:tcPr>
            <w:tcW w:w="7734" w:type="dxa"/>
            <w:shd w:val="clear" w:color="auto" w:fill="auto"/>
          </w:tcPr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1.Подготовка к учебному процессу;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2.Участие в мероприятиях, посвященных празднованию Дня города:</w:t>
            </w:r>
          </w:p>
          <w:p w:rsidR="00F57ABB" w:rsidRPr="0017271A" w:rsidRDefault="00F57ABB" w:rsidP="00F57ABB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Концерт «Талантливый город - талантливые дети»»;</w:t>
            </w:r>
          </w:p>
          <w:p w:rsidR="00F57ABB" w:rsidRPr="0017271A" w:rsidRDefault="00F57ABB" w:rsidP="00F57ABB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Выставка детских художественных работ «Моя милая малая Родина»;</w:t>
            </w:r>
          </w:p>
        </w:tc>
      </w:tr>
      <w:tr w:rsidR="00F57ABB" w:rsidRPr="001B686B" w:rsidTr="008B1A5A">
        <w:trPr>
          <w:trHeight w:val="323"/>
        </w:trPr>
        <w:tc>
          <w:tcPr>
            <w:tcW w:w="1622" w:type="dxa"/>
            <w:gridSpan w:val="2"/>
            <w:shd w:val="clear" w:color="auto" w:fill="auto"/>
            <w:vAlign w:val="center"/>
          </w:tcPr>
          <w:p w:rsidR="00F57ABB" w:rsidRPr="0017271A" w:rsidRDefault="00F57ABB" w:rsidP="008B1A5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  <w:t>август</w:t>
            </w:r>
          </w:p>
        </w:tc>
        <w:tc>
          <w:tcPr>
            <w:tcW w:w="7734" w:type="dxa"/>
            <w:shd w:val="clear" w:color="auto" w:fill="auto"/>
          </w:tcPr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1. Подготовка к учебному процессу;</w:t>
            </w:r>
          </w:p>
          <w:p w:rsidR="00F57ABB" w:rsidRPr="0017271A" w:rsidRDefault="00F57ABB" w:rsidP="008B1A5A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7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2. Приемные экзамены, формирование контингента на новый учебный год; </w:t>
            </w:r>
          </w:p>
        </w:tc>
      </w:tr>
      <w:tr w:rsidR="00F57ABB" w:rsidRPr="0074238E" w:rsidTr="008B1A5A">
        <w:trPr>
          <w:trHeight w:val="260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F57ABB" w:rsidRPr="0074238E" w:rsidRDefault="00F57ABB" w:rsidP="008B1A5A">
            <w:pPr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методическая</w:t>
            </w:r>
            <w:r w:rsidRPr="007423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F57ABB" w:rsidRPr="001B686B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F57ABB" w:rsidRDefault="00F57ABB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57ABB" w:rsidRPr="0074238E" w:rsidRDefault="00F57ABB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238E">
              <w:rPr>
                <w:rFonts w:ascii="Times New Roman" w:hAnsi="Times New Roman" w:cs="Times New Roman"/>
                <w:lang w:val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t xml:space="preserve"> в соответствии с федеральными государственными требованиями к минимуму содержания, структуре и условиям реализации дополнительных</w:t>
            </w:r>
            <w:r w:rsidRPr="0074238E">
              <w:rPr>
                <w:rFonts w:ascii="Times New Roman" w:hAnsi="Times New Roman" w:cs="Times New Roman"/>
                <w:iCs/>
              </w:rPr>
              <w:t> 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iCs/>
                <w:lang w:val="ru-RU"/>
              </w:rPr>
              <w:t>программ в области искусств</w:t>
            </w:r>
            <w:r w:rsidRPr="0074238E">
              <w:rPr>
                <w:rFonts w:ascii="Times New Roman" w:hAnsi="Times New Roman" w:cs="Times New Roman"/>
                <w:iCs/>
                <w:lang w:val="ru-RU"/>
              </w:rPr>
              <w:t>.</w:t>
            </w:r>
          </w:p>
        </w:tc>
      </w:tr>
      <w:tr w:rsidR="00F57ABB" w:rsidRPr="001B686B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F57ABB" w:rsidRDefault="00F57ABB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раз в два года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57ABB" w:rsidRPr="0074238E" w:rsidRDefault="00F57ABB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238E">
              <w:rPr>
                <w:rFonts w:ascii="Times New Roman" w:hAnsi="Times New Roman" w:cs="Times New Roman"/>
                <w:color w:val="000000"/>
                <w:lang w:val="ru-RU"/>
              </w:rPr>
              <w:t>Участие в Красноярском краевом конкурсе методических работ</w:t>
            </w:r>
          </w:p>
        </w:tc>
      </w:tr>
      <w:tr w:rsidR="00F57ABB" w:rsidRPr="001B686B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F57ABB" w:rsidRDefault="00F57ABB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по плану КНУЦ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57ABB" w:rsidRPr="006911EB" w:rsidRDefault="00F57ABB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color w:val="000000"/>
                <w:lang w:val="ru-RU"/>
              </w:rPr>
              <w:t>Участие в краевых педагогических ассамблеях, педагогических чтениях западной группы городов Красноярского края</w:t>
            </w:r>
          </w:p>
        </w:tc>
      </w:tr>
      <w:tr w:rsidR="00F57ABB" w:rsidRPr="001B686B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F57ABB" w:rsidRDefault="00F57ABB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по плану КНУЦ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57ABB" w:rsidRPr="006911EB" w:rsidRDefault="00F57ABB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Участие в краевом методическом</w:t>
            </w:r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семинар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е</w:t>
            </w:r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директоров и преподавателей детских художественных школ и художественных отделений школ искусств </w:t>
            </w:r>
            <w:proofErr w:type="spellStart"/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>Ачинского</w:t>
            </w:r>
            <w:proofErr w:type="spellEnd"/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методического объединения.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7ABB" w:rsidRPr="001B686B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F57ABB" w:rsidRDefault="00F57ABB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 по плану школы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57ABB" w:rsidRPr="006911EB" w:rsidRDefault="00F57ABB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Проведение и </w:t>
            </w:r>
            <w:proofErr w:type="spellStart"/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>взаимопосещение</w:t>
            </w:r>
            <w:proofErr w:type="spellEnd"/>
            <w:r w:rsidRPr="006911E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открытых уроков.</w:t>
            </w:r>
          </w:p>
        </w:tc>
      </w:tr>
      <w:tr w:rsidR="00F57ABB" w:rsidRPr="001B686B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F57ABB" w:rsidRDefault="00F57ABB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 по плану школы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57ABB" w:rsidRPr="006911EB" w:rsidRDefault="00F57ABB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911EB">
              <w:rPr>
                <w:rFonts w:ascii="Times New Roman" w:hAnsi="Times New Roman" w:cs="Times New Roman"/>
                <w:lang w:val="ru-RU"/>
              </w:rPr>
              <w:t>Участие и  посещение мастер</w:t>
            </w:r>
            <w:r>
              <w:rPr>
                <w:rFonts w:ascii="Times New Roman" w:hAnsi="Times New Roman" w:cs="Times New Roman"/>
                <w:lang w:val="ru-RU"/>
              </w:rPr>
              <w:t xml:space="preserve">- классов ведущих специалистов, мастеров </w:t>
            </w:r>
            <w:r w:rsidRPr="006911EB">
              <w:rPr>
                <w:rFonts w:ascii="Times New Roman" w:hAnsi="Times New Roman" w:cs="Times New Roman"/>
                <w:lang w:val="ru-RU"/>
              </w:rPr>
              <w:t>искусства.</w:t>
            </w:r>
          </w:p>
        </w:tc>
      </w:tr>
      <w:tr w:rsidR="00F57ABB" w:rsidRPr="001B686B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F57ABB" w:rsidRDefault="00F57ABB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 по плану школы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57ABB" w:rsidRPr="006911EB" w:rsidRDefault="00F57ABB" w:rsidP="008B1A5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911EB">
              <w:rPr>
                <w:rFonts w:ascii="Times New Roman" w:eastAsia="Times New Roman" w:hAnsi="Times New Roman" w:cs="Times New Roman"/>
                <w:lang w:val="ru-RU" w:eastAsia="ru-RU"/>
              </w:rPr>
              <w:t>Участие в работе зонального, районного и школьного методического объединения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преподавателей</w:t>
            </w:r>
            <w:r w:rsidRPr="006911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911EB">
              <w:rPr>
                <w:rFonts w:ascii="Times New Roman" w:hAnsi="Times New Roman" w:cs="Times New Roman"/>
                <w:lang w:val="ru-RU"/>
              </w:rPr>
              <w:t>по актуальным темам современной педагогики, психологии и методики преподавания.</w:t>
            </w:r>
          </w:p>
        </w:tc>
      </w:tr>
      <w:tr w:rsidR="00F57ABB" w:rsidRPr="001B686B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F57ABB" w:rsidRDefault="00F57ABB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57ABB" w:rsidRPr="000231A2" w:rsidRDefault="00F57ABB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Разработка учебно-методической документации по всем учебным предметам, разработка дидактических материалов по предметам.</w:t>
            </w:r>
          </w:p>
        </w:tc>
      </w:tr>
      <w:tr w:rsidR="00F57ABB" w:rsidRPr="001B686B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F57ABB" w:rsidRDefault="00F57ABB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ежегодно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57ABB" w:rsidRPr="000231A2" w:rsidRDefault="00F57ABB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</w:tr>
      <w:tr w:rsidR="00F57ABB" w:rsidRPr="001B686B" w:rsidTr="008B1A5A">
        <w:trPr>
          <w:trHeight w:val="260"/>
        </w:trPr>
        <w:tc>
          <w:tcPr>
            <w:tcW w:w="1560" w:type="dxa"/>
            <w:shd w:val="clear" w:color="auto" w:fill="auto"/>
            <w:vAlign w:val="center"/>
          </w:tcPr>
          <w:p w:rsidR="00F57ABB" w:rsidRDefault="00F57ABB" w:rsidP="008B1A5A">
            <w:pPr>
              <w:ind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 раз в 3 года по плану КПК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F57ABB" w:rsidRPr="000231A2" w:rsidRDefault="00F57ABB" w:rsidP="008B1A5A">
            <w:pPr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0231A2">
              <w:rPr>
                <w:rFonts w:ascii="Times New Roman" w:hAnsi="Times New Roman" w:cs="Times New Roman"/>
                <w:lang w:val="ru-RU"/>
              </w:rPr>
              <w:t>Обучение на курсах повышения квалификации.</w:t>
            </w:r>
          </w:p>
        </w:tc>
      </w:tr>
    </w:tbl>
    <w:p w:rsidR="00F57ABB" w:rsidRDefault="00F57ABB" w:rsidP="00F57ABB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7ABB" w:rsidRDefault="00F57ABB" w:rsidP="00CE6D06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57ABB" w:rsidSect="00E6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4" w15:restartNumberingAfterBreak="0">
    <w:nsid w:val="0E2C5546"/>
    <w:multiLevelType w:val="hybridMultilevel"/>
    <w:tmpl w:val="079A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07F1"/>
    <w:multiLevelType w:val="hybridMultilevel"/>
    <w:tmpl w:val="A330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D405A"/>
    <w:multiLevelType w:val="hybridMultilevel"/>
    <w:tmpl w:val="14FA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37159"/>
    <w:multiLevelType w:val="hybridMultilevel"/>
    <w:tmpl w:val="8A40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37452"/>
    <w:multiLevelType w:val="hybridMultilevel"/>
    <w:tmpl w:val="A1E0A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42984"/>
    <w:multiLevelType w:val="hybridMultilevel"/>
    <w:tmpl w:val="3026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801CF"/>
    <w:multiLevelType w:val="hybridMultilevel"/>
    <w:tmpl w:val="0096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852BB"/>
    <w:multiLevelType w:val="hybridMultilevel"/>
    <w:tmpl w:val="0DA8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975FE"/>
    <w:multiLevelType w:val="hybridMultilevel"/>
    <w:tmpl w:val="CF300F4E"/>
    <w:lvl w:ilvl="0" w:tplc="BAE43FA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D10FB"/>
    <w:multiLevelType w:val="hybridMultilevel"/>
    <w:tmpl w:val="E784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11E7C"/>
    <w:multiLevelType w:val="hybridMultilevel"/>
    <w:tmpl w:val="4A62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3151"/>
    <w:multiLevelType w:val="hybridMultilevel"/>
    <w:tmpl w:val="7110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87F7F"/>
    <w:multiLevelType w:val="hybridMultilevel"/>
    <w:tmpl w:val="FB44F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24356"/>
    <w:multiLevelType w:val="hybridMultilevel"/>
    <w:tmpl w:val="172A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3"/>
  </w:num>
  <w:num w:numId="5">
    <w:abstractNumId w:val="17"/>
  </w:num>
  <w:num w:numId="6">
    <w:abstractNumId w:val="11"/>
  </w:num>
  <w:num w:numId="7">
    <w:abstractNumId w:val="8"/>
  </w:num>
  <w:num w:numId="8">
    <w:abstractNumId w:val="16"/>
  </w:num>
  <w:num w:numId="9">
    <w:abstractNumId w:val="10"/>
  </w:num>
  <w:num w:numId="10">
    <w:abstractNumId w:val="8"/>
  </w:num>
  <w:num w:numId="11">
    <w:abstractNumId w:val="3"/>
  </w:num>
  <w:num w:numId="12">
    <w:abstractNumId w:val="18"/>
  </w:num>
  <w:num w:numId="13">
    <w:abstractNumId w:val="4"/>
  </w:num>
  <w:num w:numId="14">
    <w:abstractNumId w:val="5"/>
  </w:num>
  <w:num w:numId="15">
    <w:abstractNumId w:val="7"/>
  </w:num>
  <w:num w:numId="16">
    <w:abstractNumId w:val="9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93C"/>
    <w:rsid w:val="000003A0"/>
    <w:rsid w:val="00000A89"/>
    <w:rsid w:val="00000FC4"/>
    <w:rsid w:val="0000138D"/>
    <w:rsid w:val="00001481"/>
    <w:rsid w:val="00001DF6"/>
    <w:rsid w:val="000029E6"/>
    <w:rsid w:val="00002FA9"/>
    <w:rsid w:val="000035ED"/>
    <w:rsid w:val="000037D3"/>
    <w:rsid w:val="000043FB"/>
    <w:rsid w:val="000048BB"/>
    <w:rsid w:val="0000500B"/>
    <w:rsid w:val="0000525C"/>
    <w:rsid w:val="00005678"/>
    <w:rsid w:val="00005766"/>
    <w:rsid w:val="000058F8"/>
    <w:rsid w:val="00005EF9"/>
    <w:rsid w:val="00006765"/>
    <w:rsid w:val="00006AC6"/>
    <w:rsid w:val="00006C22"/>
    <w:rsid w:val="00007495"/>
    <w:rsid w:val="00007546"/>
    <w:rsid w:val="0000760D"/>
    <w:rsid w:val="00007F0B"/>
    <w:rsid w:val="00010789"/>
    <w:rsid w:val="00010945"/>
    <w:rsid w:val="00010DD8"/>
    <w:rsid w:val="0001130E"/>
    <w:rsid w:val="00011712"/>
    <w:rsid w:val="00011920"/>
    <w:rsid w:val="0001273B"/>
    <w:rsid w:val="00013265"/>
    <w:rsid w:val="000135EF"/>
    <w:rsid w:val="00013A50"/>
    <w:rsid w:val="00015612"/>
    <w:rsid w:val="00015B2F"/>
    <w:rsid w:val="00015BBD"/>
    <w:rsid w:val="00015C57"/>
    <w:rsid w:val="0001620D"/>
    <w:rsid w:val="0001664F"/>
    <w:rsid w:val="00016741"/>
    <w:rsid w:val="00016926"/>
    <w:rsid w:val="00016943"/>
    <w:rsid w:val="0001697F"/>
    <w:rsid w:val="00017482"/>
    <w:rsid w:val="00017AE1"/>
    <w:rsid w:val="00017E81"/>
    <w:rsid w:val="00020466"/>
    <w:rsid w:val="000209D9"/>
    <w:rsid w:val="00020E89"/>
    <w:rsid w:val="00020E92"/>
    <w:rsid w:val="00021674"/>
    <w:rsid w:val="00022A18"/>
    <w:rsid w:val="00022C50"/>
    <w:rsid w:val="0002329A"/>
    <w:rsid w:val="00024DF7"/>
    <w:rsid w:val="00025078"/>
    <w:rsid w:val="00025F43"/>
    <w:rsid w:val="000276F3"/>
    <w:rsid w:val="0003032D"/>
    <w:rsid w:val="000304DD"/>
    <w:rsid w:val="00031186"/>
    <w:rsid w:val="0003155C"/>
    <w:rsid w:val="00031568"/>
    <w:rsid w:val="000315FA"/>
    <w:rsid w:val="00031E89"/>
    <w:rsid w:val="00031F99"/>
    <w:rsid w:val="00033BBD"/>
    <w:rsid w:val="00033F57"/>
    <w:rsid w:val="0003400C"/>
    <w:rsid w:val="0003441D"/>
    <w:rsid w:val="00035281"/>
    <w:rsid w:val="000365A2"/>
    <w:rsid w:val="00036796"/>
    <w:rsid w:val="00036C84"/>
    <w:rsid w:val="000374A9"/>
    <w:rsid w:val="00037DD5"/>
    <w:rsid w:val="000400BD"/>
    <w:rsid w:val="000414D5"/>
    <w:rsid w:val="000428AD"/>
    <w:rsid w:val="0004335A"/>
    <w:rsid w:val="000435FD"/>
    <w:rsid w:val="00043CF4"/>
    <w:rsid w:val="0004444E"/>
    <w:rsid w:val="00044B59"/>
    <w:rsid w:val="00044BC5"/>
    <w:rsid w:val="00046488"/>
    <w:rsid w:val="00047150"/>
    <w:rsid w:val="00047C80"/>
    <w:rsid w:val="00050009"/>
    <w:rsid w:val="00050427"/>
    <w:rsid w:val="00050A17"/>
    <w:rsid w:val="00050D7C"/>
    <w:rsid w:val="00050DF3"/>
    <w:rsid w:val="00050FD1"/>
    <w:rsid w:val="00051596"/>
    <w:rsid w:val="00051A0B"/>
    <w:rsid w:val="00051B6E"/>
    <w:rsid w:val="00052700"/>
    <w:rsid w:val="0005363F"/>
    <w:rsid w:val="00053E51"/>
    <w:rsid w:val="0005454D"/>
    <w:rsid w:val="00054CFB"/>
    <w:rsid w:val="00054D65"/>
    <w:rsid w:val="00054DD8"/>
    <w:rsid w:val="00054E04"/>
    <w:rsid w:val="000554DB"/>
    <w:rsid w:val="000569CD"/>
    <w:rsid w:val="00056E28"/>
    <w:rsid w:val="00057307"/>
    <w:rsid w:val="000574B8"/>
    <w:rsid w:val="000575F2"/>
    <w:rsid w:val="00057A31"/>
    <w:rsid w:val="00060B73"/>
    <w:rsid w:val="00061775"/>
    <w:rsid w:val="000617E6"/>
    <w:rsid w:val="00061A0F"/>
    <w:rsid w:val="00061BA2"/>
    <w:rsid w:val="00063596"/>
    <w:rsid w:val="00063608"/>
    <w:rsid w:val="00063C8B"/>
    <w:rsid w:val="0006492E"/>
    <w:rsid w:val="00065386"/>
    <w:rsid w:val="000669FB"/>
    <w:rsid w:val="00066C89"/>
    <w:rsid w:val="000701C0"/>
    <w:rsid w:val="000708E8"/>
    <w:rsid w:val="00070B93"/>
    <w:rsid w:val="00070C5E"/>
    <w:rsid w:val="000717C2"/>
    <w:rsid w:val="000717E8"/>
    <w:rsid w:val="000721BF"/>
    <w:rsid w:val="000728E2"/>
    <w:rsid w:val="00072F7A"/>
    <w:rsid w:val="00073172"/>
    <w:rsid w:val="000732F6"/>
    <w:rsid w:val="00073749"/>
    <w:rsid w:val="00074013"/>
    <w:rsid w:val="00074159"/>
    <w:rsid w:val="00074563"/>
    <w:rsid w:val="00074B68"/>
    <w:rsid w:val="00075257"/>
    <w:rsid w:val="00075715"/>
    <w:rsid w:val="00075DBF"/>
    <w:rsid w:val="00075F44"/>
    <w:rsid w:val="000767E0"/>
    <w:rsid w:val="000773AA"/>
    <w:rsid w:val="000778D5"/>
    <w:rsid w:val="00077E9A"/>
    <w:rsid w:val="00080410"/>
    <w:rsid w:val="00081ABD"/>
    <w:rsid w:val="000827E4"/>
    <w:rsid w:val="00083296"/>
    <w:rsid w:val="00083482"/>
    <w:rsid w:val="0008397A"/>
    <w:rsid w:val="000840DB"/>
    <w:rsid w:val="00084B56"/>
    <w:rsid w:val="00085DFC"/>
    <w:rsid w:val="000860D8"/>
    <w:rsid w:val="000860DB"/>
    <w:rsid w:val="0008641D"/>
    <w:rsid w:val="00086B34"/>
    <w:rsid w:val="000874AF"/>
    <w:rsid w:val="00090331"/>
    <w:rsid w:val="000903A4"/>
    <w:rsid w:val="00090F69"/>
    <w:rsid w:val="00091128"/>
    <w:rsid w:val="00091492"/>
    <w:rsid w:val="00091B33"/>
    <w:rsid w:val="000923D7"/>
    <w:rsid w:val="00092574"/>
    <w:rsid w:val="000930FD"/>
    <w:rsid w:val="00093547"/>
    <w:rsid w:val="00093D30"/>
    <w:rsid w:val="00093DC6"/>
    <w:rsid w:val="00093F3B"/>
    <w:rsid w:val="0009484E"/>
    <w:rsid w:val="00094C4D"/>
    <w:rsid w:val="000950BD"/>
    <w:rsid w:val="000950DD"/>
    <w:rsid w:val="00096DE3"/>
    <w:rsid w:val="000970A5"/>
    <w:rsid w:val="0009731A"/>
    <w:rsid w:val="000A0404"/>
    <w:rsid w:val="000A12BA"/>
    <w:rsid w:val="000A1356"/>
    <w:rsid w:val="000A15B2"/>
    <w:rsid w:val="000A316C"/>
    <w:rsid w:val="000A3B54"/>
    <w:rsid w:val="000A4510"/>
    <w:rsid w:val="000A481E"/>
    <w:rsid w:val="000A4D31"/>
    <w:rsid w:val="000A53F3"/>
    <w:rsid w:val="000A5FF7"/>
    <w:rsid w:val="000A6129"/>
    <w:rsid w:val="000A65E4"/>
    <w:rsid w:val="000A6BF3"/>
    <w:rsid w:val="000A7417"/>
    <w:rsid w:val="000A7992"/>
    <w:rsid w:val="000A7DA6"/>
    <w:rsid w:val="000B0C49"/>
    <w:rsid w:val="000B1C09"/>
    <w:rsid w:val="000B26B5"/>
    <w:rsid w:val="000B3AE5"/>
    <w:rsid w:val="000B3C88"/>
    <w:rsid w:val="000B3E1F"/>
    <w:rsid w:val="000B46A6"/>
    <w:rsid w:val="000B4B11"/>
    <w:rsid w:val="000B5985"/>
    <w:rsid w:val="000B5A1E"/>
    <w:rsid w:val="000B6927"/>
    <w:rsid w:val="000B7645"/>
    <w:rsid w:val="000B776B"/>
    <w:rsid w:val="000B77BF"/>
    <w:rsid w:val="000C016B"/>
    <w:rsid w:val="000C032A"/>
    <w:rsid w:val="000C285F"/>
    <w:rsid w:val="000C2DD9"/>
    <w:rsid w:val="000C2F5D"/>
    <w:rsid w:val="000C3C60"/>
    <w:rsid w:val="000C3C97"/>
    <w:rsid w:val="000C3F8B"/>
    <w:rsid w:val="000C4A17"/>
    <w:rsid w:val="000C54E3"/>
    <w:rsid w:val="000C5954"/>
    <w:rsid w:val="000C5ADF"/>
    <w:rsid w:val="000C6232"/>
    <w:rsid w:val="000C6464"/>
    <w:rsid w:val="000C6529"/>
    <w:rsid w:val="000C6743"/>
    <w:rsid w:val="000C6C22"/>
    <w:rsid w:val="000C71FD"/>
    <w:rsid w:val="000C74B4"/>
    <w:rsid w:val="000C7539"/>
    <w:rsid w:val="000D0E9E"/>
    <w:rsid w:val="000D1177"/>
    <w:rsid w:val="000D140A"/>
    <w:rsid w:val="000D1DC5"/>
    <w:rsid w:val="000D2F7E"/>
    <w:rsid w:val="000D30A8"/>
    <w:rsid w:val="000D3959"/>
    <w:rsid w:val="000D3AC1"/>
    <w:rsid w:val="000D4436"/>
    <w:rsid w:val="000D590D"/>
    <w:rsid w:val="000D5B2B"/>
    <w:rsid w:val="000D6B0A"/>
    <w:rsid w:val="000D6CD8"/>
    <w:rsid w:val="000D6D12"/>
    <w:rsid w:val="000D71A6"/>
    <w:rsid w:val="000D7D9C"/>
    <w:rsid w:val="000D7E4B"/>
    <w:rsid w:val="000E07B3"/>
    <w:rsid w:val="000E0999"/>
    <w:rsid w:val="000E0B80"/>
    <w:rsid w:val="000E0D41"/>
    <w:rsid w:val="000E16F7"/>
    <w:rsid w:val="000E192D"/>
    <w:rsid w:val="000E1DA1"/>
    <w:rsid w:val="000E1DB7"/>
    <w:rsid w:val="000E2BD5"/>
    <w:rsid w:val="000E2DD4"/>
    <w:rsid w:val="000E3881"/>
    <w:rsid w:val="000E3BA3"/>
    <w:rsid w:val="000E402B"/>
    <w:rsid w:val="000E42C0"/>
    <w:rsid w:val="000E49D9"/>
    <w:rsid w:val="000E4A3A"/>
    <w:rsid w:val="000E4DF7"/>
    <w:rsid w:val="000E51CB"/>
    <w:rsid w:val="000E5630"/>
    <w:rsid w:val="000E6188"/>
    <w:rsid w:val="000E68B0"/>
    <w:rsid w:val="000E773C"/>
    <w:rsid w:val="000E7C57"/>
    <w:rsid w:val="000F0AE5"/>
    <w:rsid w:val="000F0D83"/>
    <w:rsid w:val="000F150E"/>
    <w:rsid w:val="000F1908"/>
    <w:rsid w:val="000F1CD4"/>
    <w:rsid w:val="000F1D30"/>
    <w:rsid w:val="000F22A8"/>
    <w:rsid w:val="000F330D"/>
    <w:rsid w:val="000F33BF"/>
    <w:rsid w:val="000F3885"/>
    <w:rsid w:val="000F481B"/>
    <w:rsid w:val="000F4902"/>
    <w:rsid w:val="000F4E7D"/>
    <w:rsid w:val="000F4FD3"/>
    <w:rsid w:val="000F5068"/>
    <w:rsid w:val="000F5117"/>
    <w:rsid w:val="000F54F7"/>
    <w:rsid w:val="000F5BF6"/>
    <w:rsid w:val="000F5CF7"/>
    <w:rsid w:val="000F6D2E"/>
    <w:rsid w:val="000F7015"/>
    <w:rsid w:val="000F733B"/>
    <w:rsid w:val="00101337"/>
    <w:rsid w:val="001016EF"/>
    <w:rsid w:val="001018FA"/>
    <w:rsid w:val="001019F1"/>
    <w:rsid w:val="00102E83"/>
    <w:rsid w:val="00103639"/>
    <w:rsid w:val="00103B59"/>
    <w:rsid w:val="001046EC"/>
    <w:rsid w:val="001047E3"/>
    <w:rsid w:val="00104850"/>
    <w:rsid w:val="00104C00"/>
    <w:rsid w:val="00104CAA"/>
    <w:rsid w:val="00104E03"/>
    <w:rsid w:val="001050E0"/>
    <w:rsid w:val="001053A5"/>
    <w:rsid w:val="00105478"/>
    <w:rsid w:val="001058FB"/>
    <w:rsid w:val="00105AB8"/>
    <w:rsid w:val="00106075"/>
    <w:rsid w:val="00106F6D"/>
    <w:rsid w:val="0010708F"/>
    <w:rsid w:val="001077BD"/>
    <w:rsid w:val="0011080D"/>
    <w:rsid w:val="001112B8"/>
    <w:rsid w:val="00112AF4"/>
    <w:rsid w:val="00112B51"/>
    <w:rsid w:val="00112B61"/>
    <w:rsid w:val="00112CB1"/>
    <w:rsid w:val="00112E50"/>
    <w:rsid w:val="00112EF1"/>
    <w:rsid w:val="001136B4"/>
    <w:rsid w:val="00113A63"/>
    <w:rsid w:val="00113C5A"/>
    <w:rsid w:val="0011490C"/>
    <w:rsid w:val="00115A9F"/>
    <w:rsid w:val="00115E4F"/>
    <w:rsid w:val="00116285"/>
    <w:rsid w:val="00116425"/>
    <w:rsid w:val="00116514"/>
    <w:rsid w:val="00116AB3"/>
    <w:rsid w:val="00117377"/>
    <w:rsid w:val="00121156"/>
    <w:rsid w:val="001221BD"/>
    <w:rsid w:val="00122F9A"/>
    <w:rsid w:val="001231D7"/>
    <w:rsid w:val="00123281"/>
    <w:rsid w:val="00123C97"/>
    <w:rsid w:val="0012407D"/>
    <w:rsid w:val="00124E44"/>
    <w:rsid w:val="00125214"/>
    <w:rsid w:val="0012541D"/>
    <w:rsid w:val="00125584"/>
    <w:rsid w:val="00125D57"/>
    <w:rsid w:val="00125F8D"/>
    <w:rsid w:val="001264E5"/>
    <w:rsid w:val="00126506"/>
    <w:rsid w:val="00126798"/>
    <w:rsid w:val="001278FE"/>
    <w:rsid w:val="00127ADD"/>
    <w:rsid w:val="00127DE6"/>
    <w:rsid w:val="00127E2F"/>
    <w:rsid w:val="001307E6"/>
    <w:rsid w:val="001311F9"/>
    <w:rsid w:val="00131240"/>
    <w:rsid w:val="001313E7"/>
    <w:rsid w:val="001318BC"/>
    <w:rsid w:val="00132876"/>
    <w:rsid w:val="001331C2"/>
    <w:rsid w:val="001337BD"/>
    <w:rsid w:val="001337CA"/>
    <w:rsid w:val="0013397D"/>
    <w:rsid w:val="00134304"/>
    <w:rsid w:val="0013444F"/>
    <w:rsid w:val="001347B1"/>
    <w:rsid w:val="001347EE"/>
    <w:rsid w:val="00134ADB"/>
    <w:rsid w:val="00134E7A"/>
    <w:rsid w:val="00134E9C"/>
    <w:rsid w:val="00135ADB"/>
    <w:rsid w:val="0013763C"/>
    <w:rsid w:val="00137914"/>
    <w:rsid w:val="001379F0"/>
    <w:rsid w:val="00140208"/>
    <w:rsid w:val="00140CD2"/>
    <w:rsid w:val="00140EE4"/>
    <w:rsid w:val="00141353"/>
    <w:rsid w:val="001414C9"/>
    <w:rsid w:val="00142009"/>
    <w:rsid w:val="00142D2B"/>
    <w:rsid w:val="00142F56"/>
    <w:rsid w:val="00144109"/>
    <w:rsid w:val="00144568"/>
    <w:rsid w:val="00144836"/>
    <w:rsid w:val="00145257"/>
    <w:rsid w:val="001452EB"/>
    <w:rsid w:val="00145752"/>
    <w:rsid w:val="00146659"/>
    <w:rsid w:val="00146E52"/>
    <w:rsid w:val="00146F08"/>
    <w:rsid w:val="00146F39"/>
    <w:rsid w:val="00147239"/>
    <w:rsid w:val="00147B9B"/>
    <w:rsid w:val="0015256F"/>
    <w:rsid w:val="00152C3A"/>
    <w:rsid w:val="00152CC5"/>
    <w:rsid w:val="00153259"/>
    <w:rsid w:val="001554F2"/>
    <w:rsid w:val="00156199"/>
    <w:rsid w:val="001566CF"/>
    <w:rsid w:val="001568D2"/>
    <w:rsid w:val="00156AD0"/>
    <w:rsid w:val="00156F00"/>
    <w:rsid w:val="001573A7"/>
    <w:rsid w:val="0015757F"/>
    <w:rsid w:val="0015790A"/>
    <w:rsid w:val="00157E6C"/>
    <w:rsid w:val="00161793"/>
    <w:rsid w:val="00161A14"/>
    <w:rsid w:val="00161F7E"/>
    <w:rsid w:val="00162A8B"/>
    <w:rsid w:val="0016323B"/>
    <w:rsid w:val="00163927"/>
    <w:rsid w:val="00164C91"/>
    <w:rsid w:val="0016553E"/>
    <w:rsid w:val="00165A36"/>
    <w:rsid w:val="001663DD"/>
    <w:rsid w:val="00167E05"/>
    <w:rsid w:val="001705A8"/>
    <w:rsid w:val="001709AF"/>
    <w:rsid w:val="00170EA9"/>
    <w:rsid w:val="00172B5E"/>
    <w:rsid w:val="00173007"/>
    <w:rsid w:val="0017302E"/>
    <w:rsid w:val="001744B8"/>
    <w:rsid w:val="0017711B"/>
    <w:rsid w:val="0018050F"/>
    <w:rsid w:val="00180836"/>
    <w:rsid w:val="00180AEA"/>
    <w:rsid w:val="001810E7"/>
    <w:rsid w:val="001814A8"/>
    <w:rsid w:val="00182A46"/>
    <w:rsid w:val="00182C37"/>
    <w:rsid w:val="0018314B"/>
    <w:rsid w:val="001834D6"/>
    <w:rsid w:val="00183CBF"/>
    <w:rsid w:val="00184277"/>
    <w:rsid w:val="00184C57"/>
    <w:rsid w:val="00185BC1"/>
    <w:rsid w:val="0018616A"/>
    <w:rsid w:val="00186940"/>
    <w:rsid w:val="00186DF9"/>
    <w:rsid w:val="0018736A"/>
    <w:rsid w:val="00187EDE"/>
    <w:rsid w:val="00187FBE"/>
    <w:rsid w:val="001901F8"/>
    <w:rsid w:val="001902A8"/>
    <w:rsid w:val="00190884"/>
    <w:rsid w:val="001909EE"/>
    <w:rsid w:val="00190B88"/>
    <w:rsid w:val="00191CE8"/>
    <w:rsid w:val="00192B70"/>
    <w:rsid w:val="0019302F"/>
    <w:rsid w:val="0019305A"/>
    <w:rsid w:val="001935D9"/>
    <w:rsid w:val="00194082"/>
    <w:rsid w:val="0019421F"/>
    <w:rsid w:val="00194B2C"/>
    <w:rsid w:val="00194F18"/>
    <w:rsid w:val="001951F8"/>
    <w:rsid w:val="001952A4"/>
    <w:rsid w:val="00195E1E"/>
    <w:rsid w:val="0019644A"/>
    <w:rsid w:val="001967C9"/>
    <w:rsid w:val="00196A40"/>
    <w:rsid w:val="00196A5E"/>
    <w:rsid w:val="00196FCA"/>
    <w:rsid w:val="0019793C"/>
    <w:rsid w:val="001A08DB"/>
    <w:rsid w:val="001A0CA9"/>
    <w:rsid w:val="001A0DC1"/>
    <w:rsid w:val="001A162D"/>
    <w:rsid w:val="001A18C8"/>
    <w:rsid w:val="001A1CD9"/>
    <w:rsid w:val="001A2010"/>
    <w:rsid w:val="001A2617"/>
    <w:rsid w:val="001A38DB"/>
    <w:rsid w:val="001A38E3"/>
    <w:rsid w:val="001A413F"/>
    <w:rsid w:val="001A4655"/>
    <w:rsid w:val="001A4E3C"/>
    <w:rsid w:val="001A55EA"/>
    <w:rsid w:val="001A57EE"/>
    <w:rsid w:val="001A5C0F"/>
    <w:rsid w:val="001A6250"/>
    <w:rsid w:val="001A68CC"/>
    <w:rsid w:val="001A72D4"/>
    <w:rsid w:val="001A79C3"/>
    <w:rsid w:val="001B03DD"/>
    <w:rsid w:val="001B05D1"/>
    <w:rsid w:val="001B070B"/>
    <w:rsid w:val="001B0B6C"/>
    <w:rsid w:val="001B1CE3"/>
    <w:rsid w:val="001B1DAC"/>
    <w:rsid w:val="001B1E12"/>
    <w:rsid w:val="001B2004"/>
    <w:rsid w:val="001B2113"/>
    <w:rsid w:val="001B2368"/>
    <w:rsid w:val="001B274C"/>
    <w:rsid w:val="001B2842"/>
    <w:rsid w:val="001B290B"/>
    <w:rsid w:val="001B3242"/>
    <w:rsid w:val="001B3BED"/>
    <w:rsid w:val="001B3FC0"/>
    <w:rsid w:val="001B4282"/>
    <w:rsid w:val="001B4907"/>
    <w:rsid w:val="001B4B33"/>
    <w:rsid w:val="001B4D9B"/>
    <w:rsid w:val="001B5562"/>
    <w:rsid w:val="001B686B"/>
    <w:rsid w:val="001B7869"/>
    <w:rsid w:val="001C008D"/>
    <w:rsid w:val="001C0240"/>
    <w:rsid w:val="001C03A3"/>
    <w:rsid w:val="001C0854"/>
    <w:rsid w:val="001C10CF"/>
    <w:rsid w:val="001C1638"/>
    <w:rsid w:val="001C1D7C"/>
    <w:rsid w:val="001C21AB"/>
    <w:rsid w:val="001C25DD"/>
    <w:rsid w:val="001C2AA7"/>
    <w:rsid w:val="001C31CF"/>
    <w:rsid w:val="001C3B1F"/>
    <w:rsid w:val="001C4085"/>
    <w:rsid w:val="001C409F"/>
    <w:rsid w:val="001C4212"/>
    <w:rsid w:val="001C4D92"/>
    <w:rsid w:val="001C591F"/>
    <w:rsid w:val="001C5BAA"/>
    <w:rsid w:val="001C5F90"/>
    <w:rsid w:val="001C775B"/>
    <w:rsid w:val="001C7916"/>
    <w:rsid w:val="001D00B9"/>
    <w:rsid w:val="001D0640"/>
    <w:rsid w:val="001D068A"/>
    <w:rsid w:val="001D08A9"/>
    <w:rsid w:val="001D132F"/>
    <w:rsid w:val="001D2233"/>
    <w:rsid w:val="001D24E1"/>
    <w:rsid w:val="001D2520"/>
    <w:rsid w:val="001D2DA4"/>
    <w:rsid w:val="001D3167"/>
    <w:rsid w:val="001D371D"/>
    <w:rsid w:val="001D48E3"/>
    <w:rsid w:val="001D499F"/>
    <w:rsid w:val="001D5E8A"/>
    <w:rsid w:val="001D5FEC"/>
    <w:rsid w:val="001D6139"/>
    <w:rsid w:val="001D6175"/>
    <w:rsid w:val="001D63AB"/>
    <w:rsid w:val="001D65CD"/>
    <w:rsid w:val="001D6C4A"/>
    <w:rsid w:val="001D7154"/>
    <w:rsid w:val="001D7C1C"/>
    <w:rsid w:val="001E06EB"/>
    <w:rsid w:val="001E0AB2"/>
    <w:rsid w:val="001E0C87"/>
    <w:rsid w:val="001E1B8B"/>
    <w:rsid w:val="001E292A"/>
    <w:rsid w:val="001E3A2C"/>
    <w:rsid w:val="001E4602"/>
    <w:rsid w:val="001E5260"/>
    <w:rsid w:val="001E5549"/>
    <w:rsid w:val="001E581E"/>
    <w:rsid w:val="001E5CF7"/>
    <w:rsid w:val="001E6B8A"/>
    <w:rsid w:val="001E6CA8"/>
    <w:rsid w:val="001F12FB"/>
    <w:rsid w:val="001F1487"/>
    <w:rsid w:val="001F1666"/>
    <w:rsid w:val="001F26C4"/>
    <w:rsid w:val="001F2CA8"/>
    <w:rsid w:val="001F4215"/>
    <w:rsid w:val="001F427D"/>
    <w:rsid w:val="001F42D3"/>
    <w:rsid w:val="001F4EB7"/>
    <w:rsid w:val="001F4FD6"/>
    <w:rsid w:val="001F538F"/>
    <w:rsid w:val="001F53C5"/>
    <w:rsid w:val="001F5845"/>
    <w:rsid w:val="001F5EF0"/>
    <w:rsid w:val="001F6169"/>
    <w:rsid w:val="001F63E3"/>
    <w:rsid w:val="001F643E"/>
    <w:rsid w:val="001F662A"/>
    <w:rsid w:val="001F68D3"/>
    <w:rsid w:val="001F787E"/>
    <w:rsid w:val="001F7ABC"/>
    <w:rsid w:val="001F7BD8"/>
    <w:rsid w:val="001F7BD9"/>
    <w:rsid w:val="001F7D26"/>
    <w:rsid w:val="00200793"/>
    <w:rsid w:val="002008B2"/>
    <w:rsid w:val="00200D11"/>
    <w:rsid w:val="00200D34"/>
    <w:rsid w:val="00201446"/>
    <w:rsid w:val="00201746"/>
    <w:rsid w:val="0020267D"/>
    <w:rsid w:val="00203413"/>
    <w:rsid w:val="00203869"/>
    <w:rsid w:val="00203C37"/>
    <w:rsid w:val="00204057"/>
    <w:rsid w:val="00204AEC"/>
    <w:rsid w:val="00204EAC"/>
    <w:rsid w:val="00204F6C"/>
    <w:rsid w:val="0020516B"/>
    <w:rsid w:val="00205A17"/>
    <w:rsid w:val="00206D55"/>
    <w:rsid w:val="00206F21"/>
    <w:rsid w:val="00206F4D"/>
    <w:rsid w:val="0020715E"/>
    <w:rsid w:val="0020750B"/>
    <w:rsid w:val="00207BE5"/>
    <w:rsid w:val="00210FBD"/>
    <w:rsid w:val="00211330"/>
    <w:rsid w:val="002117CE"/>
    <w:rsid w:val="0021183E"/>
    <w:rsid w:val="002118FC"/>
    <w:rsid w:val="002122CD"/>
    <w:rsid w:val="00212732"/>
    <w:rsid w:val="00212D8A"/>
    <w:rsid w:val="00213C02"/>
    <w:rsid w:val="002149FC"/>
    <w:rsid w:val="0021513C"/>
    <w:rsid w:val="00215269"/>
    <w:rsid w:val="0021542E"/>
    <w:rsid w:val="00215506"/>
    <w:rsid w:val="002172C2"/>
    <w:rsid w:val="002172EB"/>
    <w:rsid w:val="002178EF"/>
    <w:rsid w:val="00217928"/>
    <w:rsid w:val="00217944"/>
    <w:rsid w:val="0022018B"/>
    <w:rsid w:val="00220193"/>
    <w:rsid w:val="00220287"/>
    <w:rsid w:val="00220CD6"/>
    <w:rsid w:val="00220E1C"/>
    <w:rsid w:val="00221873"/>
    <w:rsid w:val="00221987"/>
    <w:rsid w:val="002226F6"/>
    <w:rsid w:val="00222999"/>
    <w:rsid w:val="00222C95"/>
    <w:rsid w:val="002233E6"/>
    <w:rsid w:val="002235AF"/>
    <w:rsid w:val="00223B71"/>
    <w:rsid w:val="002244D3"/>
    <w:rsid w:val="002244DA"/>
    <w:rsid w:val="00224FB3"/>
    <w:rsid w:val="00224FB6"/>
    <w:rsid w:val="002255CC"/>
    <w:rsid w:val="00225853"/>
    <w:rsid w:val="00225D9D"/>
    <w:rsid w:val="002264DE"/>
    <w:rsid w:val="0022666E"/>
    <w:rsid w:val="002266E7"/>
    <w:rsid w:val="00230166"/>
    <w:rsid w:val="002304ED"/>
    <w:rsid w:val="00230F08"/>
    <w:rsid w:val="0023101F"/>
    <w:rsid w:val="002312FE"/>
    <w:rsid w:val="00231A0D"/>
    <w:rsid w:val="00231C36"/>
    <w:rsid w:val="00233966"/>
    <w:rsid w:val="002339D5"/>
    <w:rsid w:val="002342B8"/>
    <w:rsid w:val="00234479"/>
    <w:rsid w:val="002348CA"/>
    <w:rsid w:val="002352A8"/>
    <w:rsid w:val="00235A6A"/>
    <w:rsid w:val="00235E28"/>
    <w:rsid w:val="00236461"/>
    <w:rsid w:val="00240006"/>
    <w:rsid w:val="002407A0"/>
    <w:rsid w:val="00240FB2"/>
    <w:rsid w:val="002411A6"/>
    <w:rsid w:val="002421B8"/>
    <w:rsid w:val="00243A8C"/>
    <w:rsid w:val="00243BE6"/>
    <w:rsid w:val="00243CC3"/>
    <w:rsid w:val="002441EF"/>
    <w:rsid w:val="00244225"/>
    <w:rsid w:val="00244ACD"/>
    <w:rsid w:val="00244E05"/>
    <w:rsid w:val="00244E81"/>
    <w:rsid w:val="00244ECE"/>
    <w:rsid w:val="00244FD5"/>
    <w:rsid w:val="002461EF"/>
    <w:rsid w:val="00246D50"/>
    <w:rsid w:val="00246D68"/>
    <w:rsid w:val="002473F4"/>
    <w:rsid w:val="00247EC2"/>
    <w:rsid w:val="00247FF4"/>
    <w:rsid w:val="00250749"/>
    <w:rsid w:val="00251279"/>
    <w:rsid w:val="00251331"/>
    <w:rsid w:val="00251361"/>
    <w:rsid w:val="0025143C"/>
    <w:rsid w:val="00251927"/>
    <w:rsid w:val="00251BD3"/>
    <w:rsid w:val="00251E11"/>
    <w:rsid w:val="00252F20"/>
    <w:rsid w:val="002534A5"/>
    <w:rsid w:val="002537FD"/>
    <w:rsid w:val="00253D55"/>
    <w:rsid w:val="00254585"/>
    <w:rsid w:val="00254708"/>
    <w:rsid w:val="00254790"/>
    <w:rsid w:val="002547E5"/>
    <w:rsid w:val="00254B2E"/>
    <w:rsid w:val="00255008"/>
    <w:rsid w:val="00255355"/>
    <w:rsid w:val="002554A5"/>
    <w:rsid w:val="00255740"/>
    <w:rsid w:val="002557C4"/>
    <w:rsid w:val="00255825"/>
    <w:rsid w:val="00255835"/>
    <w:rsid w:val="00255C0B"/>
    <w:rsid w:val="00255F5B"/>
    <w:rsid w:val="00256951"/>
    <w:rsid w:val="00256BF6"/>
    <w:rsid w:val="00256D22"/>
    <w:rsid w:val="00257F89"/>
    <w:rsid w:val="00260133"/>
    <w:rsid w:val="00260877"/>
    <w:rsid w:val="0026091E"/>
    <w:rsid w:val="00260F53"/>
    <w:rsid w:val="00261E62"/>
    <w:rsid w:val="002627A0"/>
    <w:rsid w:val="00262EF8"/>
    <w:rsid w:val="002631F5"/>
    <w:rsid w:val="00263AEB"/>
    <w:rsid w:val="00263B3D"/>
    <w:rsid w:val="00264952"/>
    <w:rsid w:val="0026506F"/>
    <w:rsid w:val="00265072"/>
    <w:rsid w:val="00265241"/>
    <w:rsid w:val="00265B1E"/>
    <w:rsid w:val="00266074"/>
    <w:rsid w:val="002662C8"/>
    <w:rsid w:val="0026659A"/>
    <w:rsid w:val="002668E9"/>
    <w:rsid w:val="002669C8"/>
    <w:rsid w:val="0026782F"/>
    <w:rsid w:val="00267C98"/>
    <w:rsid w:val="00267E64"/>
    <w:rsid w:val="00270551"/>
    <w:rsid w:val="0027090E"/>
    <w:rsid w:val="0027094B"/>
    <w:rsid w:val="00270A9E"/>
    <w:rsid w:val="00270D9B"/>
    <w:rsid w:val="00271F60"/>
    <w:rsid w:val="002728D8"/>
    <w:rsid w:val="002738B1"/>
    <w:rsid w:val="00274D96"/>
    <w:rsid w:val="00275417"/>
    <w:rsid w:val="00276BFF"/>
    <w:rsid w:val="002777E5"/>
    <w:rsid w:val="00277818"/>
    <w:rsid w:val="00277820"/>
    <w:rsid w:val="0027795B"/>
    <w:rsid w:val="00277D7D"/>
    <w:rsid w:val="00280EB2"/>
    <w:rsid w:val="002811A5"/>
    <w:rsid w:val="00281643"/>
    <w:rsid w:val="00281669"/>
    <w:rsid w:val="00281785"/>
    <w:rsid w:val="00281F42"/>
    <w:rsid w:val="00282039"/>
    <w:rsid w:val="00282AE5"/>
    <w:rsid w:val="00282D43"/>
    <w:rsid w:val="002835D5"/>
    <w:rsid w:val="0028393C"/>
    <w:rsid w:val="002842FE"/>
    <w:rsid w:val="00284761"/>
    <w:rsid w:val="00284DFF"/>
    <w:rsid w:val="0028572E"/>
    <w:rsid w:val="00285DFA"/>
    <w:rsid w:val="00287711"/>
    <w:rsid w:val="0028775C"/>
    <w:rsid w:val="00287D99"/>
    <w:rsid w:val="002902A4"/>
    <w:rsid w:val="00290778"/>
    <w:rsid w:val="00291A19"/>
    <w:rsid w:val="00291D41"/>
    <w:rsid w:val="00291F79"/>
    <w:rsid w:val="00292531"/>
    <w:rsid w:val="00292592"/>
    <w:rsid w:val="00292B85"/>
    <w:rsid w:val="00293039"/>
    <w:rsid w:val="0029394E"/>
    <w:rsid w:val="00293AC6"/>
    <w:rsid w:val="00293DBF"/>
    <w:rsid w:val="00294013"/>
    <w:rsid w:val="00295363"/>
    <w:rsid w:val="002958D8"/>
    <w:rsid w:val="00296415"/>
    <w:rsid w:val="00296928"/>
    <w:rsid w:val="00296A93"/>
    <w:rsid w:val="00296FE8"/>
    <w:rsid w:val="00297501"/>
    <w:rsid w:val="002979DF"/>
    <w:rsid w:val="00297AEA"/>
    <w:rsid w:val="002A014C"/>
    <w:rsid w:val="002A1210"/>
    <w:rsid w:val="002A1E2C"/>
    <w:rsid w:val="002A2834"/>
    <w:rsid w:val="002A335F"/>
    <w:rsid w:val="002A3F60"/>
    <w:rsid w:val="002A42C7"/>
    <w:rsid w:val="002A42D9"/>
    <w:rsid w:val="002A43D8"/>
    <w:rsid w:val="002A45A7"/>
    <w:rsid w:val="002A45E1"/>
    <w:rsid w:val="002A4642"/>
    <w:rsid w:val="002A51EA"/>
    <w:rsid w:val="002A51FA"/>
    <w:rsid w:val="002A5955"/>
    <w:rsid w:val="002A59A0"/>
    <w:rsid w:val="002A5F4C"/>
    <w:rsid w:val="002A6327"/>
    <w:rsid w:val="002A63D7"/>
    <w:rsid w:val="002A66B3"/>
    <w:rsid w:val="002A6E93"/>
    <w:rsid w:val="002A7086"/>
    <w:rsid w:val="002A7431"/>
    <w:rsid w:val="002A762B"/>
    <w:rsid w:val="002A78C7"/>
    <w:rsid w:val="002A7BCF"/>
    <w:rsid w:val="002A7F35"/>
    <w:rsid w:val="002B0507"/>
    <w:rsid w:val="002B0C15"/>
    <w:rsid w:val="002B0EEA"/>
    <w:rsid w:val="002B1306"/>
    <w:rsid w:val="002B1BF5"/>
    <w:rsid w:val="002B1D4F"/>
    <w:rsid w:val="002B1E7C"/>
    <w:rsid w:val="002B1EA0"/>
    <w:rsid w:val="002B27DC"/>
    <w:rsid w:val="002B2875"/>
    <w:rsid w:val="002B2C18"/>
    <w:rsid w:val="002B2F15"/>
    <w:rsid w:val="002B3387"/>
    <w:rsid w:val="002B37AE"/>
    <w:rsid w:val="002B3DAF"/>
    <w:rsid w:val="002B3ED3"/>
    <w:rsid w:val="002B41F6"/>
    <w:rsid w:val="002B55EF"/>
    <w:rsid w:val="002B59F7"/>
    <w:rsid w:val="002B5B94"/>
    <w:rsid w:val="002B5BDC"/>
    <w:rsid w:val="002B5E8C"/>
    <w:rsid w:val="002B62A0"/>
    <w:rsid w:val="002B62C7"/>
    <w:rsid w:val="002B65A4"/>
    <w:rsid w:val="002B6644"/>
    <w:rsid w:val="002B6728"/>
    <w:rsid w:val="002B7098"/>
    <w:rsid w:val="002C0E03"/>
    <w:rsid w:val="002C0EFE"/>
    <w:rsid w:val="002C14D8"/>
    <w:rsid w:val="002C1CC3"/>
    <w:rsid w:val="002C26D3"/>
    <w:rsid w:val="002C4C6D"/>
    <w:rsid w:val="002C54C3"/>
    <w:rsid w:val="002C5A19"/>
    <w:rsid w:val="002C5CB2"/>
    <w:rsid w:val="002C5D60"/>
    <w:rsid w:val="002C6A75"/>
    <w:rsid w:val="002C6EE3"/>
    <w:rsid w:val="002C7D81"/>
    <w:rsid w:val="002D01B6"/>
    <w:rsid w:val="002D0F45"/>
    <w:rsid w:val="002D1215"/>
    <w:rsid w:val="002D14E5"/>
    <w:rsid w:val="002D15D1"/>
    <w:rsid w:val="002D18CD"/>
    <w:rsid w:val="002D21DD"/>
    <w:rsid w:val="002D2499"/>
    <w:rsid w:val="002D2C8C"/>
    <w:rsid w:val="002D328E"/>
    <w:rsid w:val="002D3A8A"/>
    <w:rsid w:val="002D4067"/>
    <w:rsid w:val="002D47B7"/>
    <w:rsid w:val="002D49B2"/>
    <w:rsid w:val="002D4FFF"/>
    <w:rsid w:val="002D54AD"/>
    <w:rsid w:val="002D566B"/>
    <w:rsid w:val="002D60AF"/>
    <w:rsid w:val="002D6B64"/>
    <w:rsid w:val="002D6F15"/>
    <w:rsid w:val="002E16FE"/>
    <w:rsid w:val="002E1730"/>
    <w:rsid w:val="002E2013"/>
    <w:rsid w:val="002E28EA"/>
    <w:rsid w:val="002E2996"/>
    <w:rsid w:val="002E2BD1"/>
    <w:rsid w:val="002E301D"/>
    <w:rsid w:val="002E3893"/>
    <w:rsid w:val="002E3C51"/>
    <w:rsid w:val="002E3EF2"/>
    <w:rsid w:val="002E4A22"/>
    <w:rsid w:val="002E4BB6"/>
    <w:rsid w:val="002E4EB7"/>
    <w:rsid w:val="002E500F"/>
    <w:rsid w:val="002E5670"/>
    <w:rsid w:val="002E616C"/>
    <w:rsid w:val="002E627A"/>
    <w:rsid w:val="002E6711"/>
    <w:rsid w:val="002E713E"/>
    <w:rsid w:val="002E7C26"/>
    <w:rsid w:val="002E7C62"/>
    <w:rsid w:val="002F0553"/>
    <w:rsid w:val="002F2B75"/>
    <w:rsid w:val="002F2DEC"/>
    <w:rsid w:val="002F37CF"/>
    <w:rsid w:val="002F3AA5"/>
    <w:rsid w:val="002F4EE2"/>
    <w:rsid w:val="002F519D"/>
    <w:rsid w:val="002F5827"/>
    <w:rsid w:val="002F5A11"/>
    <w:rsid w:val="002F6F59"/>
    <w:rsid w:val="002F71EF"/>
    <w:rsid w:val="002F7918"/>
    <w:rsid w:val="0030015B"/>
    <w:rsid w:val="003002E4"/>
    <w:rsid w:val="00300612"/>
    <w:rsid w:val="00301024"/>
    <w:rsid w:val="0030178F"/>
    <w:rsid w:val="003019E2"/>
    <w:rsid w:val="00303236"/>
    <w:rsid w:val="00304CA5"/>
    <w:rsid w:val="00305B24"/>
    <w:rsid w:val="003063D0"/>
    <w:rsid w:val="0030655A"/>
    <w:rsid w:val="0030661F"/>
    <w:rsid w:val="003069ED"/>
    <w:rsid w:val="00306F58"/>
    <w:rsid w:val="00306FC4"/>
    <w:rsid w:val="00307AB9"/>
    <w:rsid w:val="0031027C"/>
    <w:rsid w:val="0031070E"/>
    <w:rsid w:val="00310817"/>
    <w:rsid w:val="0031153B"/>
    <w:rsid w:val="0031184F"/>
    <w:rsid w:val="0031199A"/>
    <w:rsid w:val="00312756"/>
    <w:rsid w:val="00312CAF"/>
    <w:rsid w:val="00312CC8"/>
    <w:rsid w:val="0031300A"/>
    <w:rsid w:val="003136EB"/>
    <w:rsid w:val="00313B22"/>
    <w:rsid w:val="00314C26"/>
    <w:rsid w:val="0031528D"/>
    <w:rsid w:val="00315340"/>
    <w:rsid w:val="00315404"/>
    <w:rsid w:val="0031541E"/>
    <w:rsid w:val="0031572F"/>
    <w:rsid w:val="00315922"/>
    <w:rsid w:val="0031642A"/>
    <w:rsid w:val="003166A3"/>
    <w:rsid w:val="003169BB"/>
    <w:rsid w:val="00316DE7"/>
    <w:rsid w:val="00317127"/>
    <w:rsid w:val="00317803"/>
    <w:rsid w:val="00317A2F"/>
    <w:rsid w:val="00317C13"/>
    <w:rsid w:val="00317D9C"/>
    <w:rsid w:val="0032043E"/>
    <w:rsid w:val="00321565"/>
    <w:rsid w:val="00321E57"/>
    <w:rsid w:val="003223D9"/>
    <w:rsid w:val="00322E6F"/>
    <w:rsid w:val="00323293"/>
    <w:rsid w:val="003234FB"/>
    <w:rsid w:val="0032392A"/>
    <w:rsid w:val="0032426E"/>
    <w:rsid w:val="00325166"/>
    <w:rsid w:val="00325F95"/>
    <w:rsid w:val="00326B98"/>
    <w:rsid w:val="00326F48"/>
    <w:rsid w:val="00330FC2"/>
    <w:rsid w:val="00331498"/>
    <w:rsid w:val="003318F8"/>
    <w:rsid w:val="00331F52"/>
    <w:rsid w:val="003321E3"/>
    <w:rsid w:val="00332EBC"/>
    <w:rsid w:val="00333749"/>
    <w:rsid w:val="00333835"/>
    <w:rsid w:val="0033471F"/>
    <w:rsid w:val="00335105"/>
    <w:rsid w:val="0033579C"/>
    <w:rsid w:val="00335901"/>
    <w:rsid w:val="003362E3"/>
    <w:rsid w:val="00336A4D"/>
    <w:rsid w:val="003370A2"/>
    <w:rsid w:val="00337D4C"/>
    <w:rsid w:val="0034033D"/>
    <w:rsid w:val="00340B8B"/>
    <w:rsid w:val="00340C35"/>
    <w:rsid w:val="00340C7B"/>
    <w:rsid w:val="00340F54"/>
    <w:rsid w:val="00340F90"/>
    <w:rsid w:val="00341887"/>
    <w:rsid w:val="003419FA"/>
    <w:rsid w:val="00341B28"/>
    <w:rsid w:val="00341EF7"/>
    <w:rsid w:val="003426DE"/>
    <w:rsid w:val="00343E10"/>
    <w:rsid w:val="00343FFD"/>
    <w:rsid w:val="003444F3"/>
    <w:rsid w:val="00345160"/>
    <w:rsid w:val="00345911"/>
    <w:rsid w:val="00346EDA"/>
    <w:rsid w:val="00346FAA"/>
    <w:rsid w:val="00347166"/>
    <w:rsid w:val="0034750C"/>
    <w:rsid w:val="00347B8A"/>
    <w:rsid w:val="0035028E"/>
    <w:rsid w:val="00350FCF"/>
    <w:rsid w:val="0035110F"/>
    <w:rsid w:val="003512A3"/>
    <w:rsid w:val="00351487"/>
    <w:rsid w:val="003521D6"/>
    <w:rsid w:val="00352DDB"/>
    <w:rsid w:val="00353BEA"/>
    <w:rsid w:val="003548D1"/>
    <w:rsid w:val="003557C6"/>
    <w:rsid w:val="0035593E"/>
    <w:rsid w:val="00356A4F"/>
    <w:rsid w:val="00356AB2"/>
    <w:rsid w:val="0035719A"/>
    <w:rsid w:val="003571B4"/>
    <w:rsid w:val="003578E4"/>
    <w:rsid w:val="003601A0"/>
    <w:rsid w:val="0036266F"/>
    <w:rsid w:val="003628BA"/>
    <w:rsid w:val="00362937"/>
    <w:rsid w:val="003635AB"/>
    <w:rsid w:val="00363D83"/>
    <w:rsid w:val="003644B9"/>
    <w:rsid w:val="00364982"/>
    <w:rsid w:val="00366541"/>
    <w:rsid w:val="00366A03"/>
    <w:rsid w:val="00366F86"/>
    <w:rsid w:val="003671BE"/>
    <w:rsid w:val="00367333"/>
    <w:rsid w:val="00367873"/>
    <w:rsid w:val="00367965"/>
    <w:rsid w:val="00367E67"/>
    <w:rsid w:val="0037091B"/>
    <w:rsid w:val="00372D70"/>
    <w:rsid w:val="00372DF5"/>
    <w:rsid w:val="00372E3A"/>
    <w:rsid w:val="00373C34"/>
    <w:rsid w:val="00373E2E"/>
    <w:rsid w:val="00373E4D"/>
    <w:rsid w:val="00374595"/>
    <w:rsid w:val="00374BEC"/>
    <w:rsid w:val="00374FA8"/>
    <w:rsid w:val="003762EE"/>
    <w:rsid w:val="0037630E"/>
    <w:rsid w:val="003776B5"/>
    <w:rsid w:val="00377A9E"/>
    <w:rsid w:val="00377FA9"/>
    <w:rsid w:val="00380C08"/>
    <w:rsid w:val="00380DD5"/>
    <w:rsid w:val="00381194"/>
    <w:rsid w:val="0038187F"/>
    <w:rsid w:val="0038300B"/>
    <w:rsid w:val="0038361E"/>
    <w:rsid w:val="00385AE7"/>
    <w:rsid w:val="0038616E"/>
    <w:rsid w:val="003866E9"/>
    <w:rsid w:val="00386959"/>
    <w:rsid w:val="003871EA"/>
    <w:rsid w:val="00390032"/>
    <w:rsid w:val="00390412"/>
    <w:rsid w:val="00390509"/>
    <w:rsid w:val="003911EF"/>
    <w:rsid w:val="00391BAE"/>
    <w:rsid w:val="00391D67"/>
    <w:rsid w:val="003929BD"/>
    <w:rsid w:val="00392B2A"/>
    <w:rsid w:val="0039333C"/>
    <w:rsid w:val="003934E7"/>
    <w:rsid w:val="00393C15"/>
    <w:rsid w:val="00393C1F"/>
    <w:rsid w:val="00393F18"/>
    <w:rsid w:val="00393F68"/>
    <w:rsid w:val="00394838"/>
    <w:rsid w:val="00395E34"/>
    <w:rsid w:val="00395EC4"/>
    <w:rsid w:val="003961D9"/>
    <w:rsid w:val="0039635E"/>
    <w:rsid w:val="00396685"/>
    <w:rsid w:val="00397429"/>
    <w:rsid w:val="00397A7E"/>
    <w:rsid w:val="003A09A7"/>
    <w:rsid w:val="003A1A2A"/>
    <w:rsid w:val="003A2105"/>
    <w:rsid w:val="003A23EE"/>
    <w:rsid w:val="003A2A7E"/>
    <w:rsid w:val="003A3039"/>
    <w:rsid w:val="003A4521"/>
    <w:rsid w:val="003A5CC7"/>
    <w:rsid w:val="003A6DC4"/>
    <w:rsid w:val="003A74FF"/>
    <w:rsid w:val="003A798E"/>
    <w:rsid w:val="003B092C"/>
    <w:rsid w:val="003B1BD6"/>
    <w:rsid w:val="003B2367"/>
    <w:rsid w:val="003B2382"/>
    <w:rsid w:val="003B3055"/>
    <w:rsid w:val="003B3B50"/>
    <w:rsid w:val="003B48C1"/>
    <w:rsid w:val="003B4BED"/>
    <w:rsid w:val="003B5994"/>
    <w:rsid w:val="003B5B95"/>
    <w:rsid w:val="003B681E"/>
    <w:rsid w:val="003B6F9E"/>
    <w:rsid w:val="003B7683"/>
    <w:rsid w:val="003B76F4"/>
    <w:rsid w:val="003B783D"/>
    <w:rsid w:val="003B78CF"/>
    <w:rsid w:val="003C05FE"/>
    <w:rsid w:val="003C0911"/>
    <w:rsid w:val="003C0E79"/>
    <w:rsid w:val="003C15D5"/>
    <w:rsid w:val="003C1636"/>
    <w:rsid w:val="003C1B81"/>
    <w:rsid w:val="003C1E24"/>
    <w:rsid w:val="003C245B"/>
    <w:rsid w:val="003C39A8"/>
    <w:rsid w:val="003C3F95"/>
    <w:rsid w:val="003C457E"/>
    <w:rsid w:val="003C4968"/>
    <w:rsid w:val="003C4A9B"/>
    <w:rsid w:val="003C4D5C"/>
    <w:rsid w:val="003C5160"/>
    <w:rsid w:val="003C552F"/>
    <w:rsid w:val="003C55BA"/>
    <w:rsid w:val="003C60C6"/>
    <w:rsid w:val="003C6406"/>
    <w:rsid w:val="003C67EE"/>
    <w:rsid w:val="003C6C43"/>
    <w:rsid w:val="003C6C4A"/>
    <w:rsid w:val="003C6DF1"/>
    <w:rsid w:val="003C6E8F"/>
    <w:rsid w:val="003C6F89"/>
    <w:rsid w:val="003C6FDF"/>
    <w:rsid w:val="003C7093"/>
    <w:rsid w:val="003C73BA"/>
    <w:rsid w:val="003C7426"/>
    <w:rsid w:val="003C78C4"/>
    <w:rsid w:val="003C7973"/>
    <w:rsid w:val="003C7A75"/>
    <w:rsid w:val="003D06A0"/>
    <w:rsid w:val="003D0718"/>
    <w:rsid w:val="003D08BB"/>
    <w:rsid w:val="003D097F"/>
    <w:rsid w:val="003D0C47"/>
    <w:rsid w:val="003D0DDC"/>
    <w:rsid w:val="003D1018"/>
    <w:rsid w:val="003D13EB"/>
    <w:rsid w:val="003D288A"/>
    <w:rsid w:val="003D2903"/>
    <w:rsid w:val="003D2D06"/>
    <w:rsid w:val="003D3A43"/>
    <w:rsid w:val="003D42C6"/>
    <w:rsid w:val="003D4AF6"/>
    <w:rsid w:val="003D51A4"/>
    <w:rsid w:val="003D5401"/>
    <w:rsid w:val="003D6533"/>
    <w:rsid w:val="003D6986"/>
    <w:rsid w:val="003D6A90"/>
    <w:rsid w:val="003D6BFA"/>
    <w:rsid w:val="003E0347"/>
    <w:rsid w:val="003E171C"/>
    <w:rsid w:val="003E1FEE"/>
    <w:rsid w:val="003E248A"/>
    <w:rsid w:val="003E2A68"/>
    <w:rsid w:val="003E2D3A"/>
    <w:rsid w:val="003E2EC6"/>
    <w:rsid w:val="003E36A5"/>
    <w:rsid w:val="003E42AD"/>
    <w:rsid w:val="003E4C8E"/>
    <w:rsid w:val="003E5797"/>
    <w:rsid w:val="003E5978"/>
    <w:rsid w:val="003E5FB2"/>
    <w:rsid w:val="003E65FF"/>
    <w:rsid w:val="003E7007"/>
    <w:rsid w:val="003E764F"/>
    <w:rsid w:val="003E7F61"/>
    <w:rsid w:val="003F0378"/>
    <w:rsid w:val="003F1BC5"/>
    <w:rsid w:val="003F1CDD"/>
    <w:rsid w:val="003F1E35"/>
    <w:rsid w:val="003F2856"/>
    <w:rsid w:val="003F2925"/>
    <w:rsid w:val="003F2E27"/>
    <w:rsid w:val="003F35F5"/>
    <w:rsid w:val="003F3D93"/>
    <w:rsid w:val="003F3F28"/>
    <w:rsid w:val="003F509C"/>
    <w:rsid w:val="003F531E"/>
    <w:rsid w:val="003F5564"/>
    <w:rsid w:val="003F574D"/>
    <w:rsid w:val="003F608B"/>
    <w:rsid w:val="003F6FCC"/>
    <w:rsid w:val="003F74CC"/>
    <w:rsid w:val="003F7754"/>
    <w:rsid w:val="003F7DD9"/>
    <w:rsid w:val="003F7EE0"/>
    <w:rsid w:val="004009BE"/>
    <w:rsid w:val="004009DD"/>
    <w:rsid w:val="00400B3B"/>
    <w:rsid w:val="00400D17"/>
    <w:rsid w:val="00401D6D"/>
    <w:rsid w:val="00401EE6"/>
    <w:rsid w:val="00402112"/>
    <w:rsid w:val="0040246D"/>
    <w:rsid w:val="00402A8A"/>
    <w:rsid w:val="00402B42"/>
    <w:rsid w:val="00402B6B"/>
    <w:rsid w:val="00403A7E"/>
    <w:rsid w:val="00403C67"/>
    <w:rsid w:val="004046FF"/>
    <w:rsid w:val="00404A9C"/>
    <w:rsid w:val="00406941"/>
    <w:rsid w:val="0040770F"/>
    <w:rsid w:val="00407728"/>
    <w:rsid w:val="00407A72"/>
    <w:rsid w:val="00407C58"/>
    <w:rsid w:val="00411465"/>
    <w:rsid w:val="004128C8"/>
    <w:rsid w:val="00412DB9"/>
    <w:rsid w:val="00412FE4"/>
    <w:rsid w:val="004130F8"/>
    <w:rsid w:val="0041311A"/>
    <w:rsid w:val="004132B6"/>
    <w:rsid w:val="004137ED"/>
    <w:rsid w:val="00413D29"/>
    <w:rsid w:val="00414552"/>
    <w:rsid w:val="00414A92"/>
    <w:rsid w:val="00414CFD"/>
    <w:rsid w:val="00416001"/>
    <w:rsid w:val="0041602F"/>
    <w:rsid w:val="00417397"/>
    <w:rsid w:val="00417EF4"/>
    <w:rsid w:val="0042042D"/>
    <w:rsid w:val="004205E5"/>
    <w:rsid w:val="0042102E"/>
    <w:rsid w:val="00421197"/>
    <w:rsid w:val="00421865"/>
    <w:rsid w:val="00421999"/>
    <w:rsid w:val="00422658"/>
    <w:rsid w:val="00422661"/>
    <w:rsid w:val="00422CB0"/>
    <w:rsid w:val="00423142"/>
    <w:rsid w:val="00423BDE"/>
    <w:rsid w:val="0042420F"/>
    <w:rsid w:val="00424CA1"/>
    <w:rsid w:val="00425007"/>
    <w:rsid w:val="00425885"/>
    <w:rsid w:val="00425E1F"/>
    <w:rsid w:val="00425F88"/>
    <w:rsid w:val="00426556"/>
    <w:rsid w:val="00426778"/>
    <w:rsid w:val="004269AE"/>
    <w:rsid w:val="00427120"/>
    <w:rsid w:val="00427A4F"/>
    <w:rsid w:val="0043019C"/>
    <w:rsid w:val="00430A7A"/>
    <w:rsid w:val="004331BC"/>
    <w:rsid w:val="00433650"/>
    <w:rsid w:val="00433AE8"/>
    <w:rsid w:val="0043406E"/>
    <w:rsid w:val="004342C6"/>
    <w:rsid w:val="00434371"/>
    <w:rsid w:val="00434BF7"/>
    <w:rsid w:val="00434EFC"/>
    <w:rsid w:val="00435AD4"/>
    <w:rsid w:val="004363AA"/>
    <w:rsid w:val="004368B5"/>
    <w:rsid w:val="004368B9"/>
    <w:rsid w:val="00436A7D"/>
    <w:rsid w:val="00436EB2"/>
    <w:rsid w:val="00437098"/>
    <w:rsid w:val="00440716"/>
    <w:rsid w:val="00440F04"/>
    <w:rsid w:val="00440FAF"/>
    <w:rsid w:val="00441521"/>
    <w:rsid w:val="0044168B"/>
    <w:rsid w:val="004418DA"/>
    <w:rsid w:val="00441E92"/>
    <w:rsid w:val="0044205A"/>
    <w:rsid w:val="00442388"/>
    <w:rsid w:val="004423ED"/>
    <w:rsid w:val="00442AD1"/>
    <w:rsid w:val="00442DC9"/>
    <w:rsid w:val="00443339"/>
    <w:rsid w:val="00443B34"/>
    <w:rsid w:val="00443F9D"/>
    <w:rsid w:val="004448AE"/>
    <w:rsid w:val="004448B0"/>
    <w:rsid w:val="00445627"/>
    <w:rsid w:val="00445813"/>
    <w:rsid w:val="0044622A"/>
    <w:rsid w:val="0044685C"/>
    <w:rsid w:val="004471C5"/>
    <w:rsid w:val="00447279"/>
    <w:rsid w:val="00447394"/>
    <w:rsid w:val="00447412"/>
    <w:rsid w:val="00447CC7"/>
    <w:rsid w:val="00450731"/>
    <w:rsid w:val="0045167C"/>
    <w:rsid w:val="00451C1D"/>
    <w:rsid w:val="004522DD"/>
    <w:rsid w:val="00452488"/>
    <w:rsid w:val="00452625"/>
    <w:rsid w:val="00453A8F"/>
    <w:rsid w:val="00453F34"/>
    <w:rsid w:val="004541A3"/>
    <w:rsid w:val="00455183"/>
    <w:rsid w:val="0045660F"/>
    <w:rsid w:val="0045704C"/>
    <w:rsid w:val="00461471"/>
    <w:rsid w:val="004618BC"/>
    <w:rsid w:val="004625A0"/>
    <w:rsid w:val="00463066"/>
    <w:rsid w:val="00463D60"/>
    <w:rsid w:val="00463D96"/>
    <w:rsid w:val="00464627"/>
    <w:rsid w:val="00464CEE"/>
    <w:rsid w:val="0046533C"/>
    <w:rsid w:val="004655F5"/>
    <w:rsid w:val="004657C6"/>
    <w:rsid w:val="00465E2E"/>
    <w:rsid w:val="00465FAD"/>
    <w:rsid w:val="00466349"/>
    <w:rsid w:val="00466E27"/>
    <w:rsid w:val="00467D52"/>
    <w:rsid w:val="004701C3"/>
    <w:rsid w:val="004716F1"/>
    <w:rsid w:val="00471C37"/>
    <w:rsid w:val="00472312"/>
    <w:rsid w:val="004737AA"/>
    <w:rsid w:val="0047490C"/>
    <w:rsid w:val="00474B01"/>
    <w:rsid w:val="0047502A"/>
    <w:rsid w:val="0047535A"/>
    <w:rsid w:val="00475E81"/>
    <w:rsid w:val="004762CF"/>
    <w:rsid w:val="00476F42"/>
    <w:rsid w:val="00477576"/>
    <w:rsid w:val="00477837"/>
    <w:rsid w:val="00477F5E"/>
    <w:rsid w:val="00480123"/>
    <w:rsid w:val="004804BD"/>
    <w:rsid w:val="00480515"/>
    <w:rsid w:val="004808CF"/>
    <w:rsid w:val="00481A4D"/>
    <w:rsid w:val="00482553"/>
    <w:rsid w:val="004827B4"/>
    <w:rsid w:val="00482CD0"/>
    <w:rsid w:val="00482CFB"/>
    <w:rsid w:val="00483EA4"/>
    <w:rsid w:val="00484D0D"/>
    <w:rsid w:val="00484F6F"/>
    <w:rsid w:val="004857E9"/>
    <w:rsid w:val="00485B8B"/>
    <w:rsid w:val="0048630D"/>
    <w:rsid w:val="004865DF"/>
    <w:rsid w:val="00486AE7"/>
    <w:rsid w:val="00486B8D"/>
    <w:rsid w:val="004870AD"/>
    <w:rsid w:val="00487517"/>
    <w:rsid w:val="0048769A"/>
    <w:rsid w:val="00490149"/>
    <w:rsid w:val="004903B5"/>
    <w:rsid w:val="004905CF"/>
    <w:rsid w:val="004905D5"/>
    <w:rsid w:val="00490E0B"/>
    <w:rsid w:val="00491202"/>
    <w:rsid w:val="004915DC"/>
    <w:rsid w:val="00491725"/>
    <w:rsid w:val="0049210F"/>
    <w:rsid w:val="0049221A"/>
    <w:rsid w:val="00493023"/>
    <w:rsid w:val="004934E5"/>
    <w:rsid w:val="004935BF"/>
    <w:rsid w:val="00493A3A"/>
    <w:rsid w:val="00493FD9"/>
    <w:rsid w:val="00493FFB"/>
    <w:rsid w:val="00494825"/>
    <w:rsid w:val="004949DB"/>
    <w:rsid w:val="00494A63"/>
    <w:rsid w:val="00494B27"/>
    <w:rsid w:val="00495DE2"/>
    <w:rsid w:val="004963E1"/>
    <w:rsid w:val="0049647E"/>
    <w:rsid w:val="004964D5"/>
    <w:rsid w:val="00497270"/>
    <w:rsid w:val="0049788F"/>
    <w:rsid w:val="004A09C3"/>
    <w:rsid w:val="004A1076"/>
    <w:rsid w:val="004A1A50"/>
    <w:rsid w:val="004A1EC5"/>
    <w:rsid w:val="004A32EB"/>
    <w:rsid w:val="004A3DC4"/>
    <w:rsid w:val="004A3E66"/>
    <w:rsid w:val="004A4354"/>
    <w:rsid w:val="004A50BA"/>
    <w:rsid w:val="004A5239"/>
    <w:rsid w:val="004A5728"/>
    <w:rsid w:val="004A5872"/>
    <w:rsid w:val="004A5E0A"/>
    <w:rsid w:val="004A653A"/>
    <w:rsid w:val="004A7784"/>
    <w:rsid w:val="004B00DC"/>
    <w:rsid w:val="004B0E6B"/>
    <w:rsid w:val="004B1798"/>
    <w:rsid w:val="004B18F8"/>
    <w:rsid w:val="004B1C40"/>
    <w:rsid w:val="004B1FDA"/>
    <w:rsid w:val="004B2585"/>
    <w:rsid w:val="004B26F1"/>
    <w:rsid w:val="004B2C5A"/>
    <w:rsid w:val="004B32DF"/>
    <w:rsid w:val="004B343F"/>
    <w:rsid w:val="004B36E1"/>
    <w:rsid w:val="004B38D7"/>
    <w:rsid w:val="004B4287"/>
    <w:rsid w:val="004B4312"/>
    <w:rsid w:val="004B4775"/>
    <w:rsid w:val="004B4B00"/>
    <w:rsid w:val="004B5561"/>
    <w:rsid w:val="004B71CF"/>
    <w:rsid w:val="004B7D42"/>
    <w:rsid w:val="004B7DAE"/>
    <w:rsid w:val="004B7E1A"/>
    <w:rsid w:val="004C0017"/>
    <w:rsid w:val="004C0382"/>
    <w:rsid w:val="004C08BD"/>
    <w:rsid w:val="004C11D6"/>
    <w:rsid w:val="004C12AE"/>
    <w:rsid w:val="004C1929"/>
    <w:rsid w:val="004C1FA6"/>
    <w:rsid w:val="004C2FFC"/>
    <w:rsid w:val="004C31A9"/>
    <w:rsid w:val="004C35EE"/>
    <w:rsid w:val="004C38D4"/>
    <w:rsid w:val="004C45A0"/>
    <w:rsid w:val="004C4F77"/>
    <w:rsid w:val="004C513B"/>
    <w:rsid w:val="004C513E"/>
    <w:rsid w:val="004C517C"/>
    <w:rsid w:val="004C5687"/>
    <w:rsid w:val="004C6B01"/>
    <w:rsid w:val="004C6CB3"/>
    <w:rsid w:val="004C7915"/>
    <w:rsid w:val="004D0836"/>
    <w:rsid w:val="004D137A"/>
    <w:rsid w:val="004D170D"/>
    <w:rsid w:val="004D1BBC"/>
    <w:rsid w:val="004D2267"/>
    <w:rsid w:val="004D35D6"/>
    <w:rsid w:val="004D3C17"/>
    <w:rsid w:val="004D41BA"/>
    <w:rsid w:val="004D4447"/>
    <w:rsid w:val="004D4701"/>
    <w:rsid w:val="004D4BCA"/>
    <w:rsid w:val="004D5086"/>
    <w:rsid w:val="004D53D6"/>
    <w:rsid w:val="004D67AA"/>
    <w:rsid w:val="004D72B1"/>
    <w:rsid w:val="004D7818"/>
    <w:rsid w:val="004D7AED"/>
    <w:rsid w:val="004D7EA8"/>
    <w:rsid w:val="004E093C"/>
    <w:rsid w:val="004E0AAE"/>
    <w:rsid w:val="004E169E"/>
    <w:rsid w:val="004E17FC"/>
    <w:rsid w:val="004E28DC"/>
    <w:rsid w:val="004E29DB"/>
    <w:rsid w:val="004E322F"/>
    <w:rsid w:val="004E3E1B"/>
    <w:rsid w:val="004E470E"/>
    <w:rsid w:val="004E4A73"/>
    <w:rsid w:val="004E521C"/>
    <w:rsid w:val="004E5343"/>
    <w:rsid w:val="004E57E9"/>
    <w:rsid w:val="004E5E67"/>
    <w:rsid w:val="004E60E5"/>
    <w:rsid w:val="004E6C07"/>
    <w:rsid w:val="004E6C69"/>
    <w:rsid w:val="004E6F9B"/>
    <w:rsid w:val="004E7175"/>
    <w:rsid w:val="004E7364"/>
    <w:rsid w:val="004E73ED"/>
    <w:rsid w:val="004E74A0"/>
    <w:rsid w:val="004E7719"/>
    <w:rsid w:val="004E7890"/>
    <w:rsid w:val="004F0112"/>
    <w:rsid w:val="004F0136"/>
    <w:rsid w:val="004F114A"/>
    <w:rsid w:val="004F2BA1"/>
    <w:rsid w:val="004F2D02"/>
    <w:rsid w:val="004F3FE7"/>
    <w:rsid w:val="004F403E"/>
    <w:rsid w:val="004F415F"/>
    <w:rsid w:val="004F5DDB"/>
    <w:rsid w:val="004F6142"/>
    <w:rsid w:val="004F67CC"/>
    <w:rsid w:val="004F688F"/>
    <w:rsid w:val="00500219"/>
    <w:rsid w:val="00500531"/>
    <w:rsid w:val="005006B6"/>
    <w:rsid w:val="00500E31"/>
    <w:rsid w:val="00501298"/>
    <w:rsid w:val="005015ED"/>
    <w:rsid w:val="00501E6E"/>
    <w:rsid w:val="00502342"/>
    <w:rsid w:val="005025F7"/>
    <w:rsid w:val="00502902"/>
    <w:rsid w:val="00502D93"/>
    <w:rsid w:val="005045AA"/>
    <w:rsid w:val="00504626"/>
    <w:rsid w:val="005065C9"/>
    <w:rsid w:val="005067EA"/>
    <w:rsid w:val="00506A49"/>
    <w:rsid w:val="00506BD7"/>
    <w:rsid w:val="00507358"/>
    <w:rsid w:val="00507615"/>
    <w:rsid w:val="00510176"/>
    <w:rsid w:val="005112E6"/>
    <w:rsid w:val="00511824"/>
    <w:rsid w:val="00511A07"/>
    <w:rsid w:val="00511A20"/>
    <w:rsid w:val="00511D22"/>
    <w:rsid w:val="00512607"/>
    <w:rsid w:val="00512D17"/>
    <w:rsid w:val="005141C5"/>
    <w:rsid w:val="0051473E"/>
    <w:rsid w:val="005148DD"/>
    <w:rsid w:val="005150C3"/>
    <w:rsid w:val="00515607"/>
    <w:rsid w:val="005167AA"/>
    <w:rsid w:val="00516D71"/>
    <w:rsid w:val="005179BC"/>
    <w:rsid w:val="00520318"/>
    <w:rsid w:val="00520581"/>
    <w:rsid w:val="00520B31"/>
    <w:rsid w:val="005211B5"/>
    <w:rsid w:val="0052252B"/>
    <w:rsid w:val="00523FFF"/>
    <w:rsid w:val="00524B07"/>
    <w:rsid w:val="00524E74"/>
    <w:rsid w:val="00525A71"/>
    <w:rsid w:val="00525CA7"/>
    <w:rsid w:val="0052662D"/>
    <w:rsid w:val="005268DF"/>
    <w:rsid w:val="005268EB"/>
    <w:rsid w:val="005269BD"/>
    <w:rsid w:val="00527409"/>
    <w:rsid w:val="005277C3"/>
    <w:rsid w:val="0052789A"/>
    <w:rsid w:val="00527A48"/>
    <w:rsid w:val="0053001F"/>
    <w:rsid w:val="005306AE"/>
    <w:rsid w:val="00530C8B"/>
    <w:rsid w:val="00530E72"/>
    <w:rsid w:val="00531146"/>
    <w:rsid w:val="00531AB0"/>
    <w:rsid w:val="00531E9C"/>
    <w:rsid w:val="005323DF"/>
    <w:rsid w:val="00533FEA"/>
    <w:rsid w:val="00534265"/>
    <w:rsid w:val="0053444F"/>
    <w:rsid w:val="005347E0"/>
    <w:rsid w:val="005358F4"/>
    <w:rsid w:val="00536883"/>
    <w:rsid w:val="0053757E"/>
    <w:rsid w:val="005378B1"/>
    <w:rsid w:val="00540A8D"/>
    <w:rsid w:val="00540F08"/>
    <w:rsid w:val="00541BA0"/>
    <w:rsid w:val="00541EEE"/>
    <w:rsid w:val="00543051"/>
    <w:rsid w:val="005445A7"/>
    <w:rsid w:val="00544952"/>
    <w:rsid w:val="0054580D"/>
    <w:rsid w:val="005464BE"/>
    <w:rsid w:val="00546AEA"/>
    <w:rsid w:val="005472AA"/>
    <w:rsid w:val="005477FF"/>
    <w:rsid w:val="00550085"/>
    <w:rsid w:val="005502F2"/>
    <w:rsid w:val="00550897"/>
    <w:rsid w:val="00552726"/>
    <w:rsid w:val="0055473B"/>
    <w:rsid w:val="00554962"/>
    <w:rsid w:val="00554DDB"/>
    <w:rsid w:val="005558A6"/>
    <w:rsid w:val="00555C8A"/>
    <w:rsid w:val="00560403"/>
    <w:rsid w:val="005606BD"/>
    <w:rsid w:val="005608C6"/>
    <w:rsid w:val="00561088"/>
    <w:rsid w:val="005614E6"/>
    <w:rsid w:val="00561588"/>
    <w:rsid w:val="00561B35"/>
    <w:rsid w:val="00561B69"/>
    <w:rsid w:val="005629BB"/>
    <w:rsid w:val="00562C12"/>
    <w:rsid w:val="00563E33"/>
    <w:rsid w:val="00564121"/>
    <w:rsid w:val="005644A9"/>
    <w:rsid w:val="005652D4"/>
    <w:rsid w:val="00566156"/>
    <w:rsid w:val="005664FF"/>
    <w:rsid w:val="00566DA6"/>
    <w:rsid w:val="00570DCB"/>
    <w:rsid w:val="00570EE6"/>
    <w:rsid w:val="00570F2B"/>
    <w:rsid w:val="0057117D"/>
    <w:rsid w:val="005718E3"/>
    <w:rsid w:val="00571A2A"/>
    <w:rsid w:val="00571E9D"/>
    <w:rsid w:val="005728AA"/>
    <w:rsid w:val="00572A9E"/>
    <w:rsid w:val="00572C77"/>
    <w:rsid w:val="0057307A"/>
    <w:rsid w:val="005731DC"/>
    <w:rsid w:val="00573567"/>
    <w:rsid w:val="005736C0"/>
    <w:rsid w:val="00573768"/>
    <w:rsid w:val="00573C9D"/>
    <w:rsid w:val="005756D7"/>
    <w:rsid w:val="00575898"/>
    <w:rsid w:val="00575C17"/>
    <w:rsid w:val="00576DC0"/>
    <w:rsid w:val="0057745D"/>
    <w:rsid w:val="00577560"/>
    <w:rsid w:val="00577968"/>
    <w:rsid w:val="005805A2"/>
    <w:rsid w:val="005805A5"/>
    <w:rsid w:val="00580C50"/>
    <w:rsid w:val="00580DED"/>
    <w:rsid w:val="0058114B"/>
    <w:rsid w:val="00581232"/>
    <w:rsid w:val="005814E3"/>
    <w:rsid w:val="0058156B"/>
    <w:rsid w:val="005816EE"/>
    <w:rsid w:val="00581C60"/>
    <w:rsid w:val="00582BBC"/>
    <w:rsid w:val="00582DB3"/>
    <w:rsid w:val="00583DB7"/>
    <w:rsid w:val="00583F9C"/>
    <w:rsid w:val="005848B7"/>
    <w:rsid w:val="0058498C"/>
    <w:rsid w:val="00586A9B"/>
    <w:rsid w:val="00586F9A"/>
    <w:rsid w:val="00587121"/>
    <w:rsid w:val="00587767"/>
    <w:rsid w:val="00590237"/>
    <w:rsid w:val="00590970"/>
    <w:rsid w:val="00590A50"/>
    <w:rsid w:val="00591577"/>
    <w:rsid w:val="0059164F"/>
    <w:rsid w:val="00591E51"/>
    <w:rsid w:val="005921DD"/>
    <w:rsid w:val="00592376"/>
    <w:rsid w:val="00593019"/>
    <w:rsid w:val="00594738"/>
    <w:rsid w:val="0059494A"/>
    <w:rsid w:val="00594F1C"/>
    <w:rsid w:val="00595696"/>
    <w:rsid w:val="005957CD"/>
    <w:rsid w:val="00595F48"/>
    <w:rsid w:val="005961A0"/>
    <w:rsid w:val="00596608"/>
    <w:rsid w:val="005966CB"/>
    <w:rsid w:val="0059677E"/>
    <w:rsid w:val="00596AE0"/>
    <w:rsid w:val="0059754C"/>
    <w:rsid w:val="005A000D"/>
    <w:rsid w:val="005A0C48"/>
    <w:rsid w:val="005A0C9A"/>
    <w:rsid w:val="005A1EF0"/>
    <w:rsid w:val="005A21AA"/>
    <w:rsid w:val="005A25B4"/>
    <w:rsid w:val="005A2D96"/>
    <w:rsid w:val="005A2E67"/>
    <w:rsid w:val="005A2EBC"/>
    <w:rsid w:val="005A2FB0"/>
    <w:rsid w:val="005A3F73"/>
    <w:rsid w:val="005A4512"/>
    <w:rsid w:val="005A4AF4"/>
    <w:rsid w:val="005A56C7"/>
    <w:rsid w:val="005A64F1"/>
    <w:rsid w:val="005A6C63"/>
    <w:rsid w:val="005A7485"/>
    <w:rsid w:val="005A7924"/>
    <w:rsid w:val="005A7962"/>
    <w:rsid w:val="005A79D9"/>
    <w:rsid w:val="005A7E51"/>
    <w:rsid w:val="005B0101"/>
    <w:rsid w:val="005B0149"/>
    <w:rsid w:val="005B058D"/>
    <w:rsid w:val="005B062F"/>
    <w:rsid w:val="005B1259"/>
    <w:rsid w:val="005B1687"/>
    <w:rsid w:val="005B1990"/>
    <w:rsid w:val="005B1EF9"/>
    <w:rsid w:val="005B2890"/>
    <w:rsid w:val="005B28B2"/>
    <w:rsid w:val="005B2D68"/>
    <w:rsid w:val="005B3239"/>
    <w:rsid w:val="005B398C"/>
    <w:rsid w:val="005B399A"/>
    <w:rsid w:val="005B40F4"/>
    <w:rsid w:val="005B48C3"/>
    <w:rsid w:val="005B510A"/>
    <w:rsid w:val="005B58D3"/>
    <w:rsid w:val="005B5A61"/>
    <w:rsid w:val="005B69C0"/>
    <w:rsid w:val="005B6E5C"/>
    <w:rsid w:val="005B7169"/>
    <w:rsid w:val="005B718D"/>
    <w:rsid w:val="005B766F"/>
    <w:rsid w:val="005B7E6C"/>
    <w:rsid w:val="005C038E"/>
    <w:rsid w:val="005C091E"/>
    <w:rsid w:val="005C0B54"/>
    <w:rsid w:val="005C21BF"/>
    <w:rsid w:val="005C2619"/>
    <w:rsid w:val="005C2A80"/>
    <w:rsid w:val="005C35E0"/>
    <w:rsid w:val="005C4985"/>
    <w:rsid w:val="005C4AD3"/>
    <w:rsid w:val="005C4DB4"/>
    <w:rsid w:val="005C5410"/>
    <w:rsid w:val="005C7A6E"/>
    <w:rsid w:val="005C7ADA"/>
    <w:rsid w:val="005C7CA9"/>
    <w:rsid w:val="005C7D09"/>
    <w:rsid w:val="005D092B"/>
    <w:rsid w:val="005D0F5D"/>
    <w:rsid w:val="005D2039"/>
    <w:rsid w:val="005D250D"/>
    <w:rsid w:val="005D2B87"/>
    <w:rsid w:val="005D2E40"/>
    <w:rsid w:val="005D39E0"/>
    <w:rsid w:val="005D409D"/>
    <w:rsid w:val="005D41B5"/>
    <w:rsid w:val="005D5501"/>
    <w:rsid w:val="005D5BE7"/>
    <w:rsid w:val="005D6418"/>
    <w:rsid w:val="005E0018"/>
    <w:rsid w:val="005E0F71"/>
    <w:rsid w:val="005E10A1"/>
    <w:rsid w:val="005E14AD"/>
    <w:rsid w:val="005E1901"/>
    <w:rsid w:val="005E1D65"/>
    <w:rsid w:val="005E1F69"/>
    <w:rsid w:val="005E2B61"/>
    <w:rsid w:val="005E2C27"/>
    <w:rsid w:val="005E3389"/>
    <w:rsid w:val="005E3AF5"/>
    <w:rsid w:val="005E3D4C"/>
    <w:rsid w:val="005E3EF0"/>
    <w:rsid w:val="005E4E1C"/>
    <w:rsid w:val="005E5107"/>
    <w:rsid w:val="005E5525"/>
    <w:rsid w:val="005E5F74"/>
    <w:rsid w:val="005E68F0"/>
    <w:rsid w:val="005E729E"/>
    <w:rsid w:val="005E79B0"/>
    <w:rsid w:val="005E7B89"/>
    <w:rsid w:val="005F03BE"/>
    <w:rsid w:val="005F0A32"/>
    <w:rsid w:val="005F1922"/>
    <w:rsid w:val="005F1F90"/>
    <w:rsid w:val="005F2159"/>
    <w:rsid w:val="005F345C"/>
    <w:rsid w:val="005F3815"/>
    <w:rsid w:val="005F3AA3"/>
    <w:rsid w:val="005F415D"/>
    <w:rsid w:val="005F507E"/>
    <w:rsid w:val="005F5253"/>
    <w:rsid w:val="005F5389"/>
    <w:rsid w:val="005F6193"/>
    <w:rsid w:val="005F666F"/>
    <w:rsid w:val="005F7268"/>
    <w:rsid w:val="005F7282"/>
    <w:rsid w:val="005F72BA"/>
    <w:rsid w:val="006000AE"/>
    <w:rsid w:val="006001E7"/>
    <w:rsid w:val="00600393"/>
    <w:rsid w:val="00600D49"/>
    <w:rsid w:val="00600F64"/>
    <w:rsid w:val="0060180A"/>
    <w:rsid w:val="006025DC"/>
    <w:rsid w:val="00603053"/>
    <w:rsid w:val="00603E84"/>
    <w:rsid w:val="0060423C"/>
    <w:rsid w:val="00605B23"/>
    <w:rsid w:val="00605F7C"/>
    <w:rsid w:val="00606874"/>
    <w:rsid w:val="006078AD"/>
    <w:rsid w:val="00610CE9"/>
    <w:rsid w:val="00612595"/>
    <w:rsid w:val="006127CA"/>
    <w:rsid w:val="006127DC"/>
    <w:rsid w:val="00612A1F"/>
    <w:rsid w:val="00612D16"/>
    <w:rsid w:val="00613787"/>
    <w:rsid w:val="00613BF6"/>
    <w:rsid w:val="00613EC8"/>
    <w:rsid w:val="00614167"/>
    <w:rsid w:val="006141D9"/>
    <w:rsid w:val="006144CA"/>
    <w:rsid w:val="00614D2B"/>
    <w:rsid w:val="00614F97"/>
    <w:rsid w:val="00615056"/>
    <w:rsid w:val="006150DE"/>
    <w:rsid w:val="00615D71"/>
    <w:rsid w:val="00615D84"/>
    <w:rsid w:val="006160C8"/>
    <w:rsid w:val="006165B5"/>
    <w:rsid w:val="00616818"/>
    <w:rsid w:val="00616BC4"/>
    <w:rsid w:val="00616BF0"/>
    <w:rsid w:val="006174EC"/>
    <w:rsid w:val="006178EA"/>
    <w:rsid w:val="006201D0"/>
    <w:rsid w:val="00620A88"/>
    <w:rsid w:val="00620D8C"/>
    <w:rsid w:val="006212C7"/>
    <w:rsid w:val="006213C2"/>
    <w:rsid w:val="0062217E"/>
    <w:rsid w:val="006223DC"/>
    <w:rsid w:val="00622781"/>
    <w:rsid w:val="00622844"/>
    <w:rsid w:val="00622A4F"/>
    <w:rsid w:val="00623292"/>
    <w:rsid w:val="006237B4"/>
    <w:rsid w:val="006238AF"/>
    <w:rsid w:val="00623E91"/>
    <w:rsid w:val="00623F44"/>
    <w:rsid w:val="0062453F"/>
    <w:rsid w:val="00624BF5"/>
    <w:rsid w:val="00625CCD"/>
    <w:rsid w:val="00625FDF"/>
    <w:rsid w:val="006269E9"/>
    <w:rsid w:val="006303AB"/>
    <w:rsid w:val="006304A5"/>
    <w:rsid w:val="00630B5A"/>
    <w:rsid w:val="00630E21"/>
    <w:rsid w:val="00630F38"/>
    <w:rsid w:val="006319DB"/>
    <w:rsid w:val="00631D2B"/>
    <w:rsid w:val="0063253B"/>
    <w:rsid w:val="00632576"/>
    <w:rsid w:val="00633E77"/>
    <w:rsid w:val="006345D1"/>
    <w:rsid w:val="00634BDF"/>
    <w:rsid w:val="006350D4"/>
    <w:rsid w:val="006356CC"/>
    <w:rsid w:val="00636A0E"/>
    <w:rsid w:val="006373A3"/>
    <w:rsid w:val="00637792"/>
    <w:rsid w:val="00637CC5"/>
    <w:rsid w:val="00643A56"/>
    <w:rsid w:val="00644362"/>
    <w:rsid w:val="006448EC"/>
    <w:rsid w:val="00644AE9"/>
    <w:rsid w:val="00645234"/>
    <w:rsid w:val="006460DE"/>
    <w:rsid w:val="006462F1"/>
    <w:rsid w:val="00646908"/>
    <w:rsid w:val="00647441"/>
    <w:rsid w:val="00647530"/>
    <w:rsid w:val="006479E9"/>
    <w:rsid w:val="0065019E"/>
    <w:rsid w:val="00650BF5"/>
    <w:rsid w:val="00650C12"/>
    <w:rsid w:val="00651BD0"/>
    <w:rsid w:val="0065213E"/>
    <w:rsid w:val="006522E1"/>
    <w:rsid w:val="00653B2C"/>
    <w:rsid w:val="006542F8"/>
    <w:rsid w:val="00654789"/>
    <w:rsid w:val="00654802"/>
    <w:rsid w:val="00655682"/>
    <w:rsid w:val="0065670D"/>
    <w:rsid w:val="00657289"/>
    <w:rsid w:val="00657FB8"/>
    <w:rsid w:val="00661BC5"/>
    <w:rsid w:val="0066228B"/>
    <w:rsid w:val="00662306"/>
    <w:rsid w:val="00662B3F"/>
    <w:rsid w:val="00662B71"/>
    <w:rsid w:val="00662F9C"/>
    <w:rsid w:val="00663B66"/>
    <w:rsid w:val="00663F67"/>
    <w:rsid w:val="00664358"/>
    <w:rsid w:val="00664BB4"/>
    <w:rsid w:val="006659CB"/>
    <w:rsid w:val="00665EC2"/>
    <w:rsid w:val="006663EC"/>
    <w:rsid w:val="00666977"/>
    <w:rsid w:val="00666C43"/>
    <w:rsid w:val="0067027D"/>
    <w:rsid w:val="00670540"/>
    <w:rsid w:val="00670981"/>
    <w:rsid w:val="00670F38"/>
    <w:rsid w:val="00670F8F"/>
    <w:rsid w:val="00671381"/>
    <w:rsid w:val="00671E5F"/>
    <w:rsid w:val="00672236"/>
    <w:rsid w:val="00672469"/>
    <w:rsid w:val="006725A9"/>
    <w:rsid w:val="00673184"/>
    <w:rsid w:val="006738F1"/>
    <w:rsid w:val="00674B8F"/>
    <w:rsid w:val="00674C48"/>
    <w:rsid w:val="00675563"/>
    <w:rsid w:val="0067558C"/>
    <w:rsid w:val="00677989"/>
    <w:rsid w:val="00677FFC"/>
    <w:rsid w:val="0068041D"/>
    <w:rsid w:val="00680873"/>
    <w:rsid w:val="00681668"/>
    <w:rsid w:val="006819D7"/>
    <w:rsid w:val="00681ED5"/>
    <w:rsid w:val="00682DE8"/>
    <w:rsid w:val="00684053"/>
    <w:rsid w:val="006842D5"/>
    <w:rsid w:val="00685076"/>
    <w:rsid w:val="00685768"/>
    <w:rsid w:val="00686139"/>
    <w:rsid w:val="00686B9D"/>
    <w:rsid w:val="00686FB0"/>
    <w:rsid w:val="00687238"/>
    <w:rsid w:val="00687B2F"/>
    <w:rsid w:val="006900DC"/>
    <w:rsid w:val="00690B3E"/>
    <w:rsid w:val="00690D0D"/>
    <w:rsid w:val="00691DDC"/>
    <w:rsid w:val="00691F09"/>
    <w:rsid w:val="0069264C"/>
    <w:rsid w:val="00693709"/>
    <w:rsid w:val="00693E51"/>
    <w:rsid w:val="00693FD0"/>
    <w:rsid w:val="00694418"/>
    <w:rsid w:val="006950CD"/>
    <w:rsid w:val="00695730"/>
    <w:rsid w:val="00695E5E"/>
    <w:rsid w:val="0069615C"/>
    <w:rsid w:val="00696840"/>
    <w:rsid w:val="00696C53"/>
    <w:rsid w:val="00696F1D"/>
    <w:rsid w:val="0069734B"/>
    <w:rsid w:val="00697574"/>
    <w:rsid w:val="006A0103"/>
    <w:rsid w:val="006A044D"/>
    <w:rsid w:val="006A1103"/>
    <w:rsid w:val="006A14C9"/>
    <w:rsid w:val="006A154B"/>
    <w:rsid w:val="006A1B5E"/>
    <w:rsid w:val="006A1E14"/>
    <w:rsid w:val="006A2BFA"/>
    <w:rsid w:val="006A3274"/>
    <w:rsid w:val="006A393C"/>
    <w:rsid w:val="006A3DC7"/>
    <w:rsid w:val="006A43B5"/>
    <w:rsid w:val="006A730D"/>
    <w:rsid w:val="006A7B34"/>
    <w:rsid w:val="006B0565"/>
    <w:rsid w:val="006B0B8F"/>
    <w:rsid w:val="006B156C"/>
    <w:rsid w:val="006B1A9C"/>
    <w:rsid w:val="006B1EB0"/>
    <w:rsid w:val="006B2852"/>
    <w:rsid w:val="006B293E"/>
    <w:rsid w:val="006B2F35"/>
    <w:rsid w:val="006B301C"/>
    <w:rsid w:val="006B3563"/>
    <w:rsid w:val="006B3826"/>
    <w:rsid w:val="006B4A7A"/>
    <w:rsid w:val="006B50D2"/>
    <w:rsid w:val="006B5A93"/>
    <w:rsid w:val="006B6D12"/>
    <w:rsid w:val="006B72D0"/>
    <w:rsid w:val="006B7918"/>
    <w:rsid w:val="006C04A6"/>
    <w:rsid w:val="006C0869"/>
    <w:rsid w:val="006C0F97"/>
    <w:rsid w:val="006C15B9"/>
    <w:rsid w:val="006C161A"/>
    <w:rsid w:val="006C19FA"/>
    <w:rsid w:val="006C1F44"/>
    <w:rsid w:val="006C2836"/>
    <w:rsid w:val="006C28EE"/>
    <w:rsid w:val="006C36A0"/>
    <w:rsid w:val="006C3915"/>
    <w:rsid w:val="006C3B94"/>
    <w:rsid w:val="006C3CB2"/>
    <w:rsid w:val="006C3E60"/>
    <w:rsid w:val="006C48FA"/>
    <w:rsid w:val="006C5216"/>
    <w:rsid w:val="006C5737"/>
    <w:rsid w:val="006C57BE"/>
    <w:rsid w:val="006C6247"/>
    <w:rsid w:val="006C6469"/>
    <w:rsid w:val="006C6AC3"/>
    <w:rsid w:val="006C6C7A"/>
    <w:rsid w:val="006C7974"/>
    <w:rsid w:val="006D00AF"/>
    <w:rsid w:val="006D0360"/>
    <w:rsid w:val="006D05AD"/>
    <w:rsid w:val="006D0837"/>
    <w:rsid w:val="006D0D7B"/>
    <w:rsid w:val="006D1346"/>
    <w:rsid w:val="006D1F65"/>
    <w:rsid w:val="006D207D"/>
    <w:rsid w:val="006D29A1"/>
    <w:rsid w:val="006D396C"/>
    <w:rsid w:val="006D3B5C"/>
    <w:rsid w:val="006D427C"/>
    <w:rsid w:val="006D4E6E"/>
    <w:rsid w:val="006D54BD"/>
    <w:rsid w:val="006D54CE"/>
    <w:rsid w:val="006D5909"/>
    <w:rsid w:val="006D6165"/>
    <w:rsid w:val="006D633E"/>
    <w:rsid w:val="006D6E1F"/>
    <w:rsid w:val="006D730F"/>
    <w:rsid w:val="006D775F"/>
    <w:rsid w:val="006E12B0"/>
    <w:rsid w:val="006E157F"/>
    <w:rsid w:val="006E204B"/>
    <w:rsid w:val="006E20BD"/>
    <w:rsid w:val="006E2E7D"/>
    <w:rsid w:val="006E2F88"/>
    <w:rsid w:val="006E3404"/>
    <w:rsid w:val="006E3697"/>
    <w:rsid w:val="006E45B8"/>
    <w:rsid w:val="006E4FF1"/>
    <w:rsid w:val="006E5367"/>
    <w:rsid w:val="006E57C2"/>
    <w:rsid w:val="006E580F"/>
    <w:rsid w:val="006E5842"/>
    <w:rsid w:val="006E596E"/>
    <w:rsid w:val="006E59AA"/>
    <w:rsid w:val="006E5FEA"/>
    <w:rsid w:val="006E626B"/>
    <w:rsid w:val="006E6C01"/>
    <w:rsid w:val="006E7AC7"/>
    <w:rsid w:val="006E7DBC"/>
    <w:rsid w:val="006F0060"/>
    <w:rsid w:val="006F011D"/>
    <w:rsid w:val="006F02C0"/>
    <w:rsid w:val="006F0390"/>
    <w:rsid w:val="006F24D0"/>
    <w:rsid w:val="006F2BA9"/>
    <w:rsid w:val="006F2CCD"/>
    <w:rsid w:val="006F2E60"/>
    <w:rsid w:val="006F2F0E"/>
    <w:rsid w:val="006F2F2B"/>
    <w:rsid w:val="006F2FAC"/>
    <w:rsid w:val="006F40E7"/>
    <w:rsid w:val="006F4172"/>
    <w:rsid w:val="006F4775"/>
    <w:rsid w:val="006F4E53"/>
    <w:rsid w:val="006F5158"/>
    <w:rsid w:val="006F54DA"/>
    <w:rsid w:val="006F58F5"/>
    <w:rsid w:val="006F5B41"/>
    <w:rsid w:val="006F5C71"/>
    <w:rsid w:val="006F5FB5"/>
    <w:rsid w:val="006F6FAB"/>
    <w:rsid w:val="006F6FFF"/>
    <w:rsid w:val="006F793C"/>
    <w:rsid w:val="006F7F9D"/>
    <w:rsid w:val="00700647"/>
    <w:rsid w:val="00701280"/>
    <w:rsid w:val="00701E41"/>
    <w:rsid w:val="00702097"/>
    <w:rsid w:val="00703F93"/>
    <w:rsid w:val="00704506"/>
    <w:rsid w:val="0070483F"/>
    <w:rsid w:val="00704E71"/>
    <w:rsid w:val="00705728"/>
    <w:rsid w:val="00706F3A"/>
    <w:rsid w:val="007073D4"/>
    <w:rsid w:val="00707BD3"/>
    <w:rsid w:val="00710097"/>
    <w:rsid w:val="00711B9A"/>
    <w:rsid w:val="00711E2E"/>
    <w:rsid w:val="00712BF3"/>
    <w:rsid w:val="00713BEF"/>
    <w:rsid w:val="0071572D"/>
    <w:rsid w:val="00715F4C"/>
    <w:rsid w:val="00716511"/>
    <w:rsid w:val="007169A5"/>
    <w:rsid w:val="00716A54"/>
    <w:rsid w:val="00717077"/>
    <w:rsid w:val="00717153"/>
    <w:rsid w:val="00717366"/>
    <w:rsid w:val="0071785F"/>
    <w:rsid w:val="007178ED"/>
    <w:rsid w:val="00717A2C"/>
    <w:rsid w:val="00717DFC"/>
    <w:rsid w:val="00717F29"/>
    <w:rsid w:val="0072011B"/>
    <w:rsid w:val="0072073C"/>
    <w:rsid w:val="00720784"/>
    <w:rsid w:val="00720AB0"/>
    <w:rsid w:val="00720D4E"/>
    <w:rsid w:val="0072169A"/>
    <w:rsid w:val="007222B4"/>
    <w:rsid w:val="00722841"/>
    <w:rsid w:val="00722AE5"/>
    <w:rsid w:val="00723CE2"/>
    <w:rsid w:val="00723E06"/>
    <w:rsid w:val="00724547"/>
    <w:rsid w:val="00724565"/>
    <w:rsid w:val="0072481D"/>
    <w:rsid w:val="00724BAB"/>
    <w:rsid w:val="007254F2"/>
    <w:rsid w:val="00725D6E"/>
    <w:rsid w:val="007269A4"/>
    <w:rsid w:val="00727523"/>
    <w:rsid w:val="00727DA1"/>
    <w:rsid w:val="00732223"/>
    <w:rsid w:val="007322CE"/>
    <w:rsid w:val="00732C21"/>
    <w:rsid w:val="007333E0"/>
    <w:rsid w:val="00733724"/>
    <w:rsid w:val="00733A3E"/>
    <w:rsid w:val="007340F0"/>
    <w:rsid w:val="00734258"/>
    <w:rsid w:val="007343D2"/>
    <w:rsid w:val="00734828"/>
    <w:rsid w:val="00735485"/>
    <w:rsid w:val="00735BD9"/>
    <w:rsid w:val="007366B5"/>
    <w:rsid w:val="007374F2"/>
    <w:rsid w:val="00737E99"/>
    <w:rsid w:val="00740B4B"/>
    <w:rsid w:val="00741000"/>
    <w:rsid w:val="007421E3"/>
    <w:rsid w:val="00742E80"/>
    <w:rsid w:val="00743036"/>
    <w:rsid w:val="0074332A"/>
    <w:rsid w:val="007434E0"/>
    <w:rsid w:val="007435B6"/>
    <w:rsid w:val="0074491D"/>
    <w:rsid w:val="007452CB"/>
    <w:rsid w:val="0074588B"/>
    <w:rsid w:val="007469D3"/>
    <w:rsid w:val="00750128"/>
    <w:rsid w:val="007503E5"/>
    <w:rsid w:val="00750916"/>
    <w:rsid w:val="00750E2B"/>
    <w:rsid w:val="00750E47"/>
    <w:rsid w:val="00751CE0"/>
    <w:rsid w:val="00753DF1"/>
    <w:rsid w:val="00754C88"/>
    <w:rsid w:val="0075572D"/>
    <w:rsid w:val="00755CA0"/>
    <w:rsid w:val="00755F4C"/>
    <w:rsid w:val="00756333"/>
    <w:rsid w:val="00756893"/>
    <w:rsid w:val="0075719A"/>
    <w:rsid w:val="007575A2"/>
    <w:rsid w:val="0076054F"/>
    <w:rsid w:val="0076092F"/>
    <w:rsid w:val="007613C0"/>
    <w:rsid w:val="007628F4"/>
    <w:rsid w:val="00762D40"/>
    <w:rsid w:val="00763643"/>
    <w:rsid w:val="00763A57"/>
    <w:rsid w:val="00765348"/>
    <w:rsid w:val="007655F4"/>
    <w:rsid w:val="0076625B"/>
    <w:rsid w:val="007706C2"/>
    <w:rsid w:val="007710F0"/>
    <w:rsid w:val="007711B1"/>
    <w:rsid w:val="00771B0F"/>
    <w:rsid w:val="00772DA2"/>
    <w:rsid w:val="00772DD6"/>
    <w:rsid w:val="00773073"/>
    <w:rsid w:val="007730C6"/>
    <w:rsid w:val="00774181"/>
    <w:rsid w:val="0077421C"/>
    <w:rsid w:val="007742CE"/>
    <w:rsid w:val="007746EE"/>
    <w:rsid w:val="007747E1"/>
    <w:rsid w:val="00774FD3"/>
    <w:rsid w:val="0077645C"/>
    <w:rsid w:val="00776467"/>
    <w:rsid w:val="00777476"/>
    <w:rsid w:val="00777D34"/>
    <w:rsid w:val="007809F4"/>
    <w:rsid w:val="00780A31"/>
    <w:rsid w:val="00780EBE"/>
    <w:rsid w:val="00780F42"/>
    <w:rsid w:val="00780FD1"/>
    <w:rsid w:val="00781BB4"/>
    <w:rsid w:val="00781C34"/>
    <w:rsid w:val="00782078"/>
    <w:rsid w:val="00782F3A"/>
    <w:rsid w:val="00783804"/>
    <w:rsid w:val="007841D8"/>
    <w:rsid w:val="00784424"/>
    <w:rsid w:val="00784462"/>
    <w:rsid w:val="0078451A"/>
    <w:rsid w:val="00784B06"/>
    <w:rsid w:val="00784E7E"/>
    <w:rsid w:val="007857F9"/>
    <w:rsid w:val="00785DB1"/>
    <w:rsid w:val="0078606C"/>
    <w:rsid w:val="007864A2"/>
    <w:rsid w:val="007864D0"/>
    <w:rsid w:val="007864F8"/>
    <w:rsid w:val="0078791D"/>
    <w:rsid w:val="00787945"/>
    <w:rsid w:val="00791092"/>
    <w:rsid w:val="00791A7E"/>
    <w:rsid w:val="00791C0F"/>
    <w:rsid w:val="00791D6F"/>
    <w:rsid w:val="007920E1"/>
    <w:rsid w:val="0079387D"/>
    <w:rsid w:val="007938BE"/>
    <w:rsid w:val="00793E9F"/>
    <w:rsid w:val="00794183"/>
    <w:rsid w:val="00794558"/>
    <w:rsid w:val="007948A0"/>
    <w:rsid w:val="0079577F"/>
    <w:rsid w:val="0079584F"/>
    <w:rsid w:val="00795C2A"/>
    <w:rsid w:val="00795F9A"/>
    <w:rsid w:val="00796869"/>
    <w:rsid w:val="0079724D"/>
    <w:rsid w:val="007977BA"/>
    <w:rsid w:val="007A0826"/>
    <w:rsid w:val="007A0A0B"/>
    <w:rsid w:val="007A0D42"/>
    <w:rsid w:val="007A1523"/>
    <w:rsid w:val="007A1D27"/>
    <w:rsid w:val="007A2CEF"/>
    <w:rsid w:val="007A3C61"/>
    <w:rsid w:val="007A4B39"/>
    <w:rsid w:val="007A4EFD"/>
    <w:rsid w:val="007A5307"/>
    <w:rsid w:val="007A5B42"/>
    <w:rsid w:val="007A7F92"/>
    <w:rsid w:val="007B03AF"/>
    <w:rsid w:val="007B1BE0"/>
    <w:rsid w:val="007B20C4"/>
    <w:rsid w:val="007B229A"/>
    <w:rsid w:val="007B2595"/>
    <w:rsid w:val="007B264F"/>
    <w:rsid w:val="007B5872"/>
    <w:rsid w:val="007B5C9B"/>
    <w:rsid w:val="007B6235"/>
    <w:rsid w:val="007B628E"/>
    <w:rsid w:val="007B667E"/>
    <w:rsid w:val="007B7D05"/>
    <w:rsid w:val="007B7D5F"/>
    <w:rsid w:val="007B7FE4"/>
    <w:rsid w:val="007C0634"/>
    <w:rsid w:val="007C071A"/>
    <w:rsid w:val="007C0EF4"/>
    <w:rsid w:val="007C1458"/>
    <w:rsid w:val="007C15C4"/>
    <w:rsid w:val="007C2790"/>
    <w:rsid w:val="007C340A"/>
    <w:rsid w:val="007C3B14"/>
    <w:rsid w:val="007C4A12"/>
    <w:rsid w:val="007C4B00"/>
    <w:rsid w:val="007C4DCF"/>
    <w:rsid w:val="007C53E3"/>
    <w:rsid w:val="007C553C"/>
    <w:rsid w:val="007C5934"/>
    <w:rsid w:val="007C5EE3"/>
    <w:rsid w:val="007C5F27"/>
    <w:rsid w:val="007C6188"/>
    <w:rsid w:val="007C74DD"/>
    <w:rsid w:val="007C778D"/>
    <w:rsid w:val="007D04C4"/>
    <w:rsid w:val="007D07FA"/>
    <w:rsid w:val="007D0C61"/>
    <w:rsid w:val="007D0D01"/>
    <w:rsid w:val="007D0D43"/>
    <w:rsid w:val="007D0EF1"/>
    <w:rsid w:val="007D1806"/>
    <w:rsid w:val="007D19D8"/>
    <w:rsid w:val="007D2110"/>
    <w:rsid w:val="007D2460"/>
    <w:rsid w:val="007D24A7"/>
    <w:rsid w:val="007D2741"/>
    <w:rsid w:val="007D3A21"/>
    <w:rsid w:val="007D3A83"/>
    <w:rsid w:val="007D3C14"/>
    <w:rsid w:val="007D4FA7"/>
    <w:rsid w:val="007D5D5E"/>
    <w:rsid w:val="007D6560"/>
    <w:rsid w:val="007D6B68"/>
    <w:rsid w:val="007D6C26"/>
    <w:rsid w:val="007D71F1"/>
    <w:rsid w:val="007D739C"/>
    <w:rsid w:val="007D7AE2"/>
    <w:rsid w:val="007E021E"/>
    <w:rsid w:val="007E160F"/>
    <w:rsid w:val="007E31B5"/>
    <w:rsid w:val="007E3705"/>
    <w:rsid w:val="007E3923"/>
    <w:rsid w:val="007E3F59"/>
    <w:rsid w:val="007E4422"/>
    <w:rsid w:val="007E4698"/>
    <w:rsid w:val="007E514F"/>
    <w:rsid w:val="007E5260"/>
    <w:rsid w:val="007E5846"/>
    <w:rsid w:val="007E5EB8"/>
    <w:rsid w:val="007E60F6"/>
    <w:rsid w:val="007E63D0"/>
    <w:rsid w:val="007E693E"/>
    <w:rsid w:val="007E6ED0"/>
    <w:rsid w:val="007E7D40"/>
    <w:rsid w:val="007F0468"/>
    <w:rsid w:val="007F1166"/>
    <w:rsid w:val="007F128B"/>
    <w:rsid w:val="007F12C9"/>
    <w:rsid w:val="007F21FA"/>
    <w:rsid w:val="007F2E04"/>
    <w:rsid w:val="007F41E7"/>
    <w:rsid w:val="007F4255"/>
    <w:rsid w:val="007F5070"/>
    <w:rsid w:val="007F5B41"/>
    <w:rsid w:val="007F5DFD"/>
    <w:rsid w:val="007F6663"/>
    <w:rsid w:val="007F6764"/>
    <w:rsid w:val="007F6B55"/>
    <w:rsid w:val="007F7682"/>
    <w:rsid w:val="007F7841"/>
    <w:rsid w:val="008001A2"/>
    <w:rsid w:val="0080037F"/>
    <w:rsid w:val="008014E0"/>
    <w:rsid w:val="00801677"/>
    <w:rsid w:val="00801778"/>
    <w:rsid w:val="00802117"/>
    <w:rsid w:val="00802866"/>
    <w:rsid w:val="00802D9E"/>
    <w:rsid w:val="00802DF6"/>
    <w:rsid w:val="00803255"/>
    <w:rsid w:val="008037F3"/>
    <w:rsid w:val="008047AA"/>
    <w:rsid w:val="00804A78"/>
    <w:rsid w:val="00804BA6"/>
    <w:rsid w:val="00805405"/>
    <w:rsid w:val="00805B27"/>
    <w:rsid w:val="00805D57"/>
    <w:rsid w:val="00806A1F"/>
    <w:rsid w:val="00806B5C"/>
    <w:rsid w:val="008079CD"/>
    <w:rsid w:val="008102F1"/>
    <w:rsid w:val="00811199"/>
    <w:rsid w:val="00811914"/>
    <w:rsid w:val="00812484"/>
    <w:rsid w:val="00812C40"/>
    <w:rsid w:val="0081367C"/>
    <w:rsid w:val="008136CC"/>
    <w:rsid w:val="00814855"/>
    <w:rsid w:val="00814B51"/>
    <w:rsid w:val="00814DD0"/>
    <w:rsid w:val="00814E9E"/>
    <w:rsid w:val="0081510C"/>
    <w:rsid w:val="008152B5"/>
    <w:rsid w:val="00816ABD"/>
    <w:rsid w:val="00816B1D"/>
    <w:rsid w:val="00816B5D"/>
    <w:rsid w:val="00817AA2"/>
    <w:rsid w:val="0082024B"/>
    <w:rsid w:val="00820709"/>
    <w:rsid w:val="00820B5A"/>
    <w:rsid w:val="00821127"/>
    <w:rsid w:val="008220AD"/>
    <w:rsid w:val="008222EE"/>
    <w:rsid w:val="008237A2"/>
    <w:rsid w:val="0082380B"/>
    <w:rsid w:val="00824028"/>
    <w:rsid w:val="0082453E"/>
    <w:rsid w:val="00824823"/>
    <w:rsid w:val="008249BA"/>
    <w:rsid w:val="00824AB8"/>
    <w:rsid w:val="00824B3B"/>
    <w:rsid w:val="00825A4D"/>
    <w:rsid w:val="00825E71"/>
    <w:rsid w:val="008274F5"/>
    <w:rsid w:val="00831B24"/>
    <w:rsid w:val="00831BB1"/>
    <w:rsid w:val="00831DFA"/>
    <w:rsid w:val="00832288"/>
    <w:rsid w:val="00832E86"/>
    <w:rsid w:val="008333C7"/>
    <w:rsid w:val="00833488"/>
    <w:rsid w:val="00833652"/>
    <w:rsid w:val="008347F1"/>
    <w:rsid w:val="00835271"/>
    <w:rsid w:val="008352AC"/>
    <w:rsid w:val="00835C81"/>
    <w:rsid w:val="00835D55"/>
    <w:rsid w:val="008362D1"/>
    <w:rsid w:val="008368CE"/>
    <w:rsid w:val="008372AA"/>
    <w:rsid w:val="0083784F"/>
    <w:rsid w:val="008379E6"/>
    <w:rsid w:val="00837C48"/>
    <w:rsid w:val="008402EC"/>
    <w:rsid w:val="00840865"/>
    <w:rsid w:val="00841C94"/>
    <w:rsid w:val="008421CB"/>
    <w:rsid w:val="00842664"/>
    <w:rsid w:val="00842689"/>
    <w:rsid w:val="00842BB8"/>
    <w:rsid w:val="00842F62"/>
    <w:rsid w:val="008431D5"/>
    <w:rsid w:val="00843CEB"/>
    <w:rsid w:val="00844148"/>
    <w:rsid w:val="008445D1"/>
    <w:rsid w:val="00844AA2"/>
    <w:rsid w:val="00844C9F"/>
    <w:rsid w:val="00845316"/>
    <w:rsid w:val="008460F1"/>
    <w:rsid w:val="008469AD"/>
    <w:rsid w:val="00846C5A"/>
    <w:rsid w:val="00850029"/>
    <w:rsid w:val="0085006A"/>
    <w:rsid w:val="00850210"/>
    <w:rsid w:val="008521C2"/>
    <w:rsid w:val="00852CCC"/>
    <w:rsid w:val="00852E84"/>
    <w:rsid w:val="008533E0"/>
    <w:rsid w:val="00854453"/>
    <w:rsid w:val="008545DD"/>
    <w:rsid w:val="00854746"/>
    <w:rsid w:val="008553BC"/>
    <w:rsid w:val="00855426"/>
    <w:rsid w:val="00856D1C"/>
    <w:rsid w:val="0085767F"/>
    <w:rsid w:val="00860319"/>
    <w:rsid w:val="00860744"/>
    <w:rsid w:val="008609E5"/>
    <w:rsid w:val="008617FF"/>
    <w:rsid w:val="00861A04"/>
    <w:rsid w:val="00861B9C"/>
    <w:rsid w:val="00861F53"/>
    <w:rsid w:val="00862A18"/>
    <w:rsid w:val="00864816"/>
    <w:rsid w:val="00864930"/>
    <w:rsid w:val="00864B79"/>
    <w:rsid w:val="00865639"/>
    <w:rsid w:val="0086612C"/>
    <w:rsid w:val="00866C07"/>
    <w:rsid w:val="008670BE"/>
    <w:rsid w:val="0086776E"/>
    <w:rsid w:val="00867ABD"/>
    <w:rsid w:val="00867BB7"/>
    <w:rsid w:val="008709A1"/>
    <w:rsid w:val="0087182D"/>
    <w:rsid w:val="008719FE"/>
    <w:rsid w:val="00871A2C"/>
    <w:rsid w:val="00873015"/>
    <w:rsid w:val="0087479D"/>
    <w:rsid w:val="00874CC2"/>
    <w:rsid w:val="00876A40"/>
    <w:rsid w:val="00876B2C"/>
    <w:rsid w:val="008771B8"/>
    <w:rsid w:val="008777DE"/>
    <w:rsid w:val="00880BC9"/>
    <w:rsid w:val="0088127E"/>
    <w:rsid w:val="00881897"/>
    <w:rsid w:val="00881DA9"/>
    <w:rsid w:val="00882107"/>
    <w:rsid w:val="00883334"/>
    <w:rsid w:val="00883E16"/>
    <w:rsid w:val="00884982"/>
    <w:rsid w:val="00884B96"/>
    <w:rsid w:val="00885B26"/>
    <w:rsid w:val="00886ABC"/>
    <w:rsid w:val="00886E68"/>
    <w:rsid w:val="00886EE7"/>
    <w:rsid w:val="008900D0"/>
    <w:rsid w:val="00890A04"/>
    <w:rsid w:val="008916F5"/>
    <w:rsid w:val="00891C59"/>
    <w:rsid w:val="00891EE3"/>
    <w:rsid w:val="008920D0"/>
    <w:rsid w:val="00892334"/>
    <w:rsid w:val="0089293F"/>
    <w:rsid w:val="00892CF9"/>
    <w:rsid w:val="00893201"/>
    <w:rsid w:val="0089454B"/>
    <w:rsid w:val="00894B73"/>
    <w:rsid w:val="00894C40"/>
    <w:rsid w:val="00894E5B"/>
    <w:rsid w:val="0089553E"/>
    <w:rsid w:val="008957B1"/>
    <w:rsid w:val="008959EC"/>
    <w:rsid w:val="00896983"/>
    <w:rsid w:val="00896A90"/>
    <w:rsid w:val="00896C6E"/>
    <w:rsid w:val="00896C8C"/>
    <w:rsid w:val="0089728D"/>
    <w:rsid w:val="00897C83"/>
    <w:rsid w:val="008A0033"/>
    <w:rsid w:val="008A0520"/>
    <w:rsid w:val="008A0EC9"/>
    <w:rsid w:val="008A1D37"/>
    <w:rsid w:val="008A24C6"/>
    <w:rsid w:val="008A461F"/>
    <w:rsid w:val="008A5CCF"/>
    <w:rsid w:val="008A6081"/>
    <w:rsid w:val="008A618D"/>
    <w:rsid w:val="008A6559"/>
    <w:rsid w:val="008A6C68"/>
    <w:rsid w:val="008A7948"/>
    <w:rsid w:val="008B1192"/>
    <w:rsid w:val="008B1300"/>
    <w:rsid w:val="008B2826"/>
    <w:rsid w:val="008B2D52"/>
    <w:rsid w:val="008B308F"/>
    <w:rsid w:val="008B3C57"/>
    <w:rsid w:val="008B3FFD"/>
    <w:rsid w:val="008B4293"/>
    <w:rsid w:val="008B531B"/>
    <w:rsid w:val="008B535C"/>
    <w:rsid w:val="008B5602"/>
    <w:rsid w:val="008B57BD"/>
    <w:rsid w:val="008B5909"/>
    <w:rsid w:val="008B6207"/>
    <w:rsid w:val="008B6BE2"/>
    <w:rsid w:val="008B6C30"/>
    <w:rsid w:val="008B7217"/>
    <w:rsid w:val="008B7688"/>
    <w:rsid w:val="008B79C4"/>
    <w:rsid w:val="008B7F89"/>
    <w:rsid w:val="008C05D1"/>
    <w:rsid w:val="008C0BA9"/>
    <w:rsid w:val="008C0F8C"/>
    <w:rsid w:val="008C1196"/>
    <w:rsid w:val="008C1A38"/>
    <w:rsid w:val="008C1A8D"/>
    <w:rsid w:val="008C2602"/>
    <w:rsid w:val="008C2B38"/>
    <w:rsid w:val="008C30D4"/>
    <w:rsid w:val="008C3464"/>
    <w:rsid w:val="008C412F"/>
    <w:rsid w:val="008C41F6"/>
    <w:rsid w:val="008C4359"/>
    <w:rsid w:val="008C52E6"/>
    <w:rsid w:val="008C565D"/>
    <w:rsid w:val="008C5F6E"/>
    <w:rsid w:val="008C5FB2"/>
    <w:rsid w:val="008C6457"/>
    <w:rsid w:val="008C6B48"/>
    <w:rsid w:val="008C7436"/>
    <w:rsid w:val="008D079D"/>
    <w:rsid w:val="008D096B"/>
    <w:rsid w:val="008D0D24"/>
    <w:rsid w:val="008D1C6B"/>
    <w:rsid w:val="008D1D6D"/>
    <w:rsid w:val="008D2132"/>
    <w:rsid w:val="008D3DA5"/>
    <w:rsid w:val="008D42BA"/>
    <w:rsid w:val="008D48DD"/>
    <w:rsid w:val="008D5960"/>
    <w:rsid w:val="008D62D5"/>
    <w:rsid w:val="008D63DD"/>
    <w:rsid w:val="008D7544"/>
    <w:rsid w:val="008E02B2"/>
    <w:rsid w:val="008E1978"/>
    <w:rsid w:val="008E1A29"/>
    <w:rsid w:val="008E25F2"/>
    <w:rsid w:val="008E3039"/>
    <w:rsid w:val="008E3899"/>
    <w:rsid w:val="008E3A41"/>
    <w:rsid w:val="008E3DEE"/>
    <w:rsid w:val="008E3E65"/>
    <w:rsid w:val="008E4F53"/>
    <w:rsid w:val="008E4FEE"/>
    <w:rsid w:val="008E5AEB"/>
    <w:rsid w:val="008E5E8D"/>
    <w:rsid w:val="008E60C6"/>
    <w:rsid w:val="008E64CE"/>
    <w:rsid w:val="008E6D82"/>
    <w:rsid w:val="008E73C6"/>
    <w:rsid w:val="008E77A2"/>
    <w:rsid w:val="008E794D"/>
    <w:rsid w:val="008E7CEC"/>
    <w:rsid w:val="008F06AB"/>
    <w:rsid w:val="008F11DB"/>
    <w:rsid w:val="008F183C"/>
    <w:rsid w:val="008F1B8A"/>
    <w:rsid w:val="008F2626"/>
    <w:rsid w:val="008F2EC2"/>
    <w:rsid w:val="008F33E0"/>
    <w:rsid w:val="008F4105"/>
    <w:rsid w:val="008F428C"/>
    <w:rsid w:val="008F4609"/>
    <w:rsid w:val="008F4DF5"/>
    <w:rsid w:val="008F4E24"/>
    <w:rsid w:val="008F508E"/>
    <w:rsid w:val="008F57D6"/>
    <w:rsid w:val="008F5888"/>
    <w:rsid w:val="008F5DA3"/>
    <w:rsid w:val="008F637D"/>
    <w:rsid w:val="008F6AC4"/>
    <w:rsid w:val="008F7940"/>
    <w:rsid w:val="009007F4"/>
    <w:rsid w:val="00900A22"/>
    <w:rsid w:val="00901B8B"/>
    <w:rsid w:val="0090206E"/>
    <w:rsid w:val="0090291D"/>
    <w:rsid w:val="00902A4C"/>
    <w:rsid w:val="00902F73"/>
    <w:rsid w:val="009033E4"/>
    <w:rsid w:val="00903915"/>
    <w:rsid w:val="0090519A"/>
    <w:rsid w:val="009051FC"/>
    <w:rsid w:val="00906024"/>
    <w:rsid w:val="00906430"/>
    <w:rsid w:val="009073D4"/>
    <w:rsid w:val="00907EAE"/>
    <w:rsid w:val="00911439"/>
    <w:rsid w:val="009115C4"/>
    <w:rsid w:val="009116B4"/>
    <w:rsid w:val="00912CC5"/>
    <w:rsid w:val="00913C31"/>
    <w:rsid w:val="00913E3C"/>
    <w:rsid w:val="00914736"/>
    <w:rsid w:val="0091507F"/>
    <w:rsid w:val="00915151"/>
    <w:rsid w:val="00915505"/>
    <w:rsid w:val="009155B6"/>
    <w:rsid w:val="00915C4C"/>
    <w:rsid w:val="00915D68"/>
    <w:rsid w:val="0091604D"/>
    <w:rsid w:val="009161F0"/>
    <w:rsid w:val="0091683C"/>
    <w:rsid w:val="00916CFF"/>
    <w:rsid w:val="00917170"/>
    <w:rsid w:val="00917494"/>
    <w:rsid w:val="00917640"/>
    <w:rsid w:val="00917EE6"/>
    <w:rsid w:val="00921CA7"/>
    <w:rsid w:val="00921E78"/>
    <w:rsid w:val="009221FA"/>
    <w:rsid w:val="00922A90"/>
    <w:rsid w:val="00922D3E"/>
    <w:rsid w:val="00922EA4"/>
    <w:rsid w:val="0092333C"/>
    <w:rsid w:val="009234EB"/>
    <w:rsid w:val="00923B32"/>
    <w:rsid w:val="00923F7E"/>
    <w:rsid w:val="0092413E"/>
    <w:rsid w:val="0092417B"/>
    <w:rsid w:val="009241FF"/>
    <w:rsid w:val="0092449E"/>
    <w:rsid w:val="0092470E"/>
    <w:rsid w:val="00924ED7"/>
    <w:rsid w:val="009253BE"/>
    <w:rsid w:val="0092664B"/>
    <w:rsid w:val="00926BD2"/>
    <w:rsid w:val="00927A15"/>
    <w:rsid w:val="00930307"/>
    <w:rsid w:val="0093128B"/>
    <w:rsid w:val="00931DB2"/>
    <w:rsid w:val="009325E8"/>
    <w:rsid w:val="009326AD"/>
    <w:rsid w:val="00932AFD"/>
    <w:rsid w:val="00932D8C"/>
    <w:rsid w:val="009335B4"/>
    <w:rsid w:val="00933A0D"/>
    <w:rsid w:val="00933FC5"/>
    <w:rsid w:val="009340C4"/>
    <w:rsid w:val="009341D7"/>
    <w:rsid w:val="009363F3"/>
    <w:rsid w:val="009364F2"/>
    <w:rsid w:val="009365A1"/>
    <w:rsid w:val="00936D3F"/>
    <w:rsid w:val="009371C0"/>
    <w:rsid w:val="0093751F"/>
    <w:rsid w:val="009400B6"/>
    <w:rsid w:val="009403D9"/>
    <w:rsid w:val="0094239F"/>
    <w:rsid w:val="00942AA6"/>
    <w:rsid w:val="00944192"/>
    <w:rsid w:val="00944AEC"/>
    <w:rsid w:val="009450DB"/>
    <w:rsid w:val="009451DE"/>
    <w:rsid w:val="00946A85"/>
    <w:rsid w:val="00947D39"/>
    <w:rsid w:val="00947E07"/>
    <w:rsid w:val="00947E61"/>
    <w:rsid w:val="009503CD"/>
    <w:rsid w:val="00950A56"/>
    <w:rsid w:val="00950AA8"/>
    <w:rsid w:val="00951AD5"/>
    <w:rsid w:val="009520B6"/>
    <w:rsid w:val="009520F5"/>
    <w:rsid w:val="009528A2"/>
    <w:rsid w:val="0095317C"/>
    <w:rsid w:val="009532BA"/>
    <w:rsid w:val="00953E31"/>
    <w:rsid w:val="00953ED2"/>
    <w:rsid w:val="0095485A"/>
    <w:rsid w:val="0095582B"/>
    <w:rsid w:val="0095604C"/>
    <w:rsid w:val="009563DC"/>
    <w:rsid w:val="009565D8"/>
    <w:rsid w:val="009568CC"/>
    <w:rsid w:val="00956A53"/>
    <w:rsid w:val="00957246"/>
    <w:rsid w:val="0095770C"/>
    <w:rsid w:val="00957810"/>
    <w:rsid w:val="009601BF"/>
    <w:rsid w:val="00960610"/>
    <w:rsid w:val="0096073A"/>
    <w:rsid w:val="00961309"/>
    <w:rsid w:val="0096163B"/>
    <w:rsid w:val="00962EA1"/>
    <w:rsid w:val="0096347A"/>
    <w:rsid w:val="0096476C"/>
    <w:rsid w:val="00964B07"/>
    <w:rsid w:val="00964E10"/>
    <w:rsid w:val="0096505F"/>
    <w:rsid w:val="00966585"/>
    <w:rsid w:val="00966649"/>
    <w:rsid w:val="0096686A"/>
    <w:rsid w:val="00966F1E"/>
    <w:rsid w:val="00967239"/>
    <w:rsid w:val="00967289"/>
    <w:rsid w:val="00970257"/>
    <w:rsid w:val="00970574"/>
    <w:rsid w:val="00970913"/>
    <w:rsid w:val="009709DD"/>
    <w:rsid w:val="00971114"/>
    <w:rsid w:val="009714C0"/>
    <w:rsid w:val="00971B69"/>
    <w:rsid w:val="00971C36"/>
    <w:rsid w:val="00972312"/>
    <w:rsid w:val="00972316"/>
    <w:rsid w:val="00972422"/>
    <w:rsid w:val="00972939"/>
    <w:rsid w:val="00972DD4"/>
    <w:rsid w:val="009730EE"/>
    <w:rsid w:val="0097330C"/>
    <w:rsid w:val="00974197"/>
    <w:rsid w:val="00974C01"/>
    <w:rsid w:val="00974D7C"/>
    <w:rsid w:val="0097511A"/>
    <w:rsid w:val="00980402"/>
    <w:rsid w:val="00980572"/>
    <w:rsid w:val="00980998"/>
    <w:rsid w:val="0098116B"/>
    <w:rsid w:val="009812F6"/>
    <w:rsid w:val="009816AD"/>
    <w:rsid w:val="0098197D"/>
    <w:rsid w:val="00981E98"/>
    <w:rsid w:val="00983329"/>
    <w:rsid w:val="00983434"/>
    <w:rsid w:val="009835EC"/>
    <w:rsid w:val="0098373A"/>
    <w:rsid w:val="009837FA"/>
    <w:rsid w:val="0098403E"/>
    <w:rsid w:val="009841F6"/>
    <w:rsid w:val="00985B43"/>
    <w:rsid w:val="00985C14"/>
    <w:rsid w:val="00985C58"/>
    <w:rsid w:val="00985EB2"/>
    <w:rsid w:val="00986166"/>
    <w:rsid w:val="00986949"/>
    <w:rsid w:val="0098741C"/>
    <w:rsid w:val="00987FE7"/>
    <w:rsid w:val="0099020F"/>
    <w:rsid w:val="009906C2"/>
    <w:rsid w:val="00990B41"/>
    <w:rsid w:val="009915A7"/>
    <w:rsid w:val="00991B1D"/>
    <w:rsid w:val="00991BC9"/>
    <w:rsid w:val="00991E29"/>
    <w:rsid w:val="00992A84"/>
    <w:rsid w:val="00992B49"/>
    <w:rsid w:val="00992E1A"/>
    <w:rsid w:val="00993D0A"/>
    <w:rsid w:val="0099457F"/>
    <w:rsid w:val="0099505D"/>
    <w:rsid w:val="00995681"/>
    <w:rsid w:val="00995827"/>
    <w:rsid w:val="00995F18"/>
    <w:rsid w:val="0099618F"/>
    <w:rsid w:val="00996562"/>
    <w:rsid w:val="009965F5"/>
    <w:rsid w:val="00996964"/>
    <w:rsid w:val="009A061E"/>
    <w:rsid w:val="009A0F62"/>
    <w:rsid w:val="009A1413"/>
    <w:rsid w:val="009A1522"/>
    <w:rsid w:val="009A1C12"/>
    <w:rsid w:val="009A1E40"/>
    <w:rsid w:val="009A2033"/>
    <w:rsid w:val="009A2816"/>
    <w:rsid w:val="009A312D"/>
    <w:rsid w:val="009A3720"/>
    <w:rsid w:val="009A381B"/>
    <w:rsid w:val="009A38EB"/>
    <w:rsid w:val="009A3B5A"/>
    <w:rsid w:val="009A3CF5"/>
    <w:rsid w:val="009A3E74"/>
    <w:rsid w:val="009A44F4"/>
    <w:rsid w:val="009A637A"/>
    <w:rsid w:val="009B00CD"/>
    <w:rsid w:val="009B0134"/>
    <w:rsid w:val="009B054D"/>
    <w:rsid w:val="009B061E"/>
    <w:rsid w:val="009B0DD1"/>
    <w:rsid w:val="009B0F6D"/>
    <w:rsid w:val="009B107F"/>
    <w:rsid w:val="009B13E1"/>
    <w:rsid w:val="009B221C"/>
    <w:rsid w:val="009B250A"/>
    <w:rsid w:val="009B2A2B"/>
    <w:rsid w:val="009B330E"/>
    <w:rsid w:val="009B3ADF"/>
    <w:rsid w:val="009B4951"/>
    <w:rsid w:val="009B4D08"/>
    <w:rsid w:val="009B4FE9"/>
    <w:rsid w:val="009B5E8E"/>
    <w:rsid w:val="009B778A"/>
    <w:rsid w:val="009B7D63"/>
    <w:rsid w:val="009B7E3B"/>
    <w:rsid w:val="009C0896"/>
    <w:rsid w:val="009C19DA"/>
    <w:rsid w:val="009C1C51"/>
    <w:rsid w:val="009C1C6F"/>
    <w:rsid w:val="009C1ED6"/>
    <w:rsid w:val="009C21BD"/>
    <w:rsid w:val="009C289A"/>
    <w:rsid w:val="009C2AC0"/>
    <w:rsid w:val="009C3B2B"/>
    <w:rsid w:val="009C3EEA"/>
    <w:rsid w:val="009C4886"/>
    <w:rsid w:val="009C6AD6"/>
    <w:rsid w:val="009C6B07"/>
    <w:rsid w:val="009C7503"/>
    <w:rsid w:val="009C75DA"/>
    <w:rsid w:val="009C7F22"/>
    <w:rsid w:val="009D05FA"/>
    <w:rsid w:val="009D096C"/>
    <w:rsid w:val="009D0D07"/>
    <w:rsid w:val="009D14A3"/>
    <w:rsid w:val="009D234F"/>
    <w:rsid w:val="009D23AC"/>
    <w:rsid w:val="009D2CD6"/>
    <w:rsid w:val="009D30C3"/>
    <w:rsid w:val="009D3C00"/>
    <w:rsid w:val="009D3CC5"/>
    <w:rsid w:val="009D3F22"/>
    <w:rsid w:val="009D4B69"/>
    <w:rsid w:val="009D4C43"/>
    <w:rsid w:val="009D543D"/>
    <w:rsid w:val="009D545C"/>
    <w:rsid w:val="009D58FB"/>
    <w:rsid w:val="009D5ED6"/>
    <w:rsid w:val="009D6408"/>
    <w:rsid w:val="009D641B"/>
    <w:rsid w:val="009D6BAD"/>
    <w:rsid w:val="009D6BD5"/>
    <w:rsid w:val="009D6CB5"/>
    <w:rsid w:val="009D798F"/>
    <w:rsid w:val="009E00DC"/>
    <w:rsid w:val="009E0256"/>
    <w:rsid w:val="009E0AE5"/>
    <w:rsid w:val="009E1138"/>
    <w:rsid w:val="009E13F3"/>
    <w:rsid w:val="009E17A4"/>
    <w:rsid w:val="009E1ABC"/>
    <w:rsid w:val="009E231F"/>
    <w:rsid w:val="009E2D85"/>
    <w:rsid w:val="009E30C3"/>
    <w:rsid w:val="009E3CA1"/>
    <w:rsid w:val="009E3FF0"/>
    <w:rsid w:val="009E46E9"/>
    <w:rsid w:val="009E49FF"/>
    <w:rsid w:val="009E5689"/>
    <w:rsid w:val="009E5C76"/>
    <w:rsid w:val="009E5D6B"/>
    <w:rsid w:val="009E5EDB"/>
    <w:rsid w:val="009E65D3"/>
    <w:rsid w:val="009E769C"/>
    <w:rsid w:val="009F00A6"/>
    <w:rsid w:val="009F234D"/>
    <w:rsid w:val="009F282F"/>
    <w:rsid w:val="009F391C"/>
    <w:rsid w:val="009F3B03"/>
    <w:rsid w:val="009F3DB3"/>
    <w:rsid w:val="009F47B6"/>
    <w:rsid w:val="009F5C2B"/>
    <w:rsid w:val="009F685B"/>
    <w:rsid w:val="009F6AC1"/>
    <w:rsid w:val="009F7C1C"/>
    <w:rsid w:val="00A0124B"/>
    <w:rsid w:val="00A012CA"/>
    <w:rsid w:val="00A024C0"/>
    <w:rsid w:val="00A02518"/>
    <w:rsid w:val="00A02586"/>
    <w:rsid w:val="00A025AC"/>
    <w:rsid w:val="00A029C4"/>
    <w:rsid w:val="00A02C6F"/>
    <w:rsid w:val="00A04F70"/>
    <w:rsid w:val="00A04F72"/>
    <w:rsid w:val="00A05140"/>
    <w:rsid w:val="00A05429"/>
    <w:rsid w:val="00A067A5"/>
    <w:rsid w:val="00A069CE"/>
    <w:rsid w:val="00A070BB"/>
    <w:rsid w:val="00A07BD9"/>
    <w:rsid w:val="00A102EF"/>
    <w:rsid w:val="00A10A73"/>
    <w:rsid w:val="00A1120B"/>
    <w:rsid w:val="00A11BD8"/>
    <w:rsid w:val="00A11F34"/>
    <w:rsid w:val="00A12001"/>
    <w:rsid w:val="00A129B2"/>
    <w:rsid w:val="00A13488"/>
    <w:rsid w:val="00A13BEE"/>
    <w:rsid w:val="00A13DFB"/>
    <w:rsid w:val="00A143F8"/>
    <w:rsid w:val="00A1484C"/>
    <w:rsid w:val="00A14C38"/>
    <w:rsid w:val="00A15721"/>
    <w:rsid w:val="00A17A2E"/>
    <w:rsid w:val="00A17B4C"/>
    <w:rsid w:val="00A200A4"/>
    <w:rsid w:val="00A2103A"/>
    <w:rsid w:val="00A21979"/>
    <w:rsid w:val="00A21E49"/>
    <w:rsid w:val="00A23205"/>
    <w:rsid w:val="00A2375B"/>
    <w:rsid w:val="00A23FA9"/>
    <w:rsid w:val="00A24339"/>
    <w:rsid w:val="00A24404"/>
    <w:rsid w:val="00A249DC"/>
    <w:rsid w:val="00A24EF9"/>
    <w:rsid w:val="00A251D5"/>
    <w:rsid w:val="00A25C50"/>
    <w:rsid w:val="00A31CF1"/>
    <w:rsid w:val="00A31E35"/>
    <w:rsid w:val="00A32102"/>
    <w:rsid w:val="00A324F6"/>
    <w:rsid w:val="00A32BA3"/>
    <w:rsid w:val="00A3467E"/>
    <w:rsid w:val="00A34E0F"/>
    <w:rsid w:val="00A351F9"/>
    <w:rsid w:val="00A3535F"/>
    <w:rsid w:val="00A35812"/>
    <w:rsid w:val="00A35A18"/>
    <w:rsid w:val="00A35CF7"/>
    <w:rsid w:val="00A3611B"/>
    <w:rsid w:val="00A36687"/>
    <w:rsid w:val="00A36C72"/>
    <w:rsid w:val="00A36DDA"/>
    <w:rsid w:val="00A36E7C"/>
    <w:rsid w:val="00A36E91"/>
    <w:rsid w:val="00A37633"/>
    <w:rsid w:val="00A37E3C"/>
    <w:rsid w:val="00A37F97"/>
    <w:rsid w:val="00A4087B"/>
    <w:rsid w:val="00A41772"/>
    <w:rsid w:val="00A41A90"/>
    <w:rsid w:val="00A41D20"/>
    <w:rsid w:val="00A42102"/>
    <w:rsid w:val="00A4239D"/>
    <w:rsid w:val="00A431BD"/>
    <w:rsid w:val="00A432CE"/>
    <w:rsid w:val="00A43675"/>
    <w:rsid w:val="00A43FF7"/>
    <w:rsid w:val="00A44709"/>
    <w:rsid w:val="00A44E3A"/>
    <w:rsid w:val="00A45723"/>
    <w:rsid w:val="00A4593B"/>
    <w:rsid w:val="00A45F64"/>
    <w:rsid w:val="00A45FD1"/>
    <w:rsid w:val="00A46445"/>
    <w:rsid w:val="00A4696C"/>
    <w:rsid w:val="00A46C97"/>
    <w:rsid w:val="00A47150"/>
    <w:rsid w:val="00A471D6"/>
    <w:rsid w:val="00A4745D"/>
    <w:rsid w:val="00A47609"/>
    <w:rsid w:val="00A47751"/>
    <w:rsid w:val="00A4779D"/>
    <w:rsid w:val="00A50303"/>
    <w:rsid w:val="00A5091A"/>
    <w:rsid w:val="00A511A8"/>
    <w:rsid w:val="00A52C65"/>
    <w:rsid w:val="00A5333F"/>
    <w:rsid w:val="00A5338C"/>
    <w:rsid w:val="00A53470"/>
    <w:rsid w:val="00A53927"/>
    <w:rsid w:val="00A5469A"/>
    <w:rsid w:val="00A55364"/>
    <w:rsid w:val="00A558E9"/>
    <w:rsid w:val="00A55E9F"/>
    <w:rsid w:val="00A57B3C"/>
    <w:rsid w:val="00A605EB"/>
    <w:rsid w:val="00A60712"/>
    <w:rsid w:val="00A60CC1"/>
    <w:rsid w:val="00A621C0"/>
    <w:rsid w:val="00A62E89"/>
    <w:rsid w:val="00A63550"/>
    <w:rsid w:val="00A63686"/>
    <w:rsid w:val="00A642C0"/>
    <w:rsid w:val="00A64F11"/>
    <w:rsid w:val="00A6654F"/>
    <w:rsid w:val="00A675B9"/>
    <w:rsid w:val="00A701DE"/>
    <w:rsid w:val="00A70F6C"/>
    <w:rsid w:val="00A716C8"/>
    <w:rsid w:val="00A73413"/>
    <w:rsid w:val="00A737FB"/>
    <w:rsid w:val="00A73D3D"/>
    <w:rsid w:val="00A74166"/>
    <w:rsid w:val="00A74B0E"/>
    <w:rsid w:val="00A75D97"/>
    <w:rsid w:val="00A75F07"/>
    <w:rsid w:val="00A7615E"/>
    <w:rsid w:val="00A7695D"/>
    <w:rsid w:val="00A7729C"/>
    <w:rsid w:val="00A77EA6"/>
    <w:rsid w:val="00A80150"/>
    <w:rsid w:val="00A8044B"/>
    <w:rsid w:val="00A8049F"/>
    <w:rsid w:val="00A805B4"/>
    <w:rsid w:val="00A80C0C"/>
    <w:rsid w:val="00A80DC0"/>
    <w:rsid w:val="00A8102C"/>
    <w:rsid w:val="00A83288"/>
    <w:rsid w:val="00A83355"/>
    <w:rsid w:val="00A8375E"/>
    <w:rsid w:val="00A8384E"/>
    <w:rsid w:val="00A8398C"/>
    <w:rsid w:val="00A84A81"/>
    <w:rsid w:val="00A855F3"/>
    <w:rsid w:val="00A85818"/>
    <w:rsid w:val="00A8588C"/>
    <w:rsid w:val="00A85C41"/>
    <w:rsid w:val="00A86A68"/>
    <w:rsid w:val="00A86F7C"/>
    <w:rsid w:val="00A90091"/>
    <w:rsid w:val="00A901EF"/>
    <w:rsid w:val="00A90253"/>
    <w:rsid w:val="00A90470"/>
    <w:rsid w:val="00A90C7C"/>
    <w:rsid w:val="00A90FE7"/>
    <w:rsid w:val="00A91EAB"/>
    <w:rsid w:val="00A92211"/>
    <w:rsid w:val="00A92309"/>
    <w:rsid w:val="00A92785"/>
    <w:rsid w:val="00A92AF5"/>
    <w:rsid w:val="00A92BAA"/>
    <w:rsid w:val="00A9324A"/>
    <w:rsid w:val="00A9387A"/>
    <w:rsid w:val="00A93E24"/>
    <w:rsid w:val="00A93F6A"/>
    <w:rsid w:val="00A9417B"/>
    <w:rsid w:val="00A94461"/>
    <w:rsid w:val="00A94531"/>
    <w:rsid w:val="00A94996"/>
    <w:rsid w:val="00A94EF4"/>
    <w:rsid w:val="00A95D2B"/>
    <w:rsid w:val="00A96C75"/>
    <w:rsid w:val="00A96F81"/>
    <w:rsid w:val="00A978BB"/>
    <w:rsid w:val="00A97A5D"/>
    <w:rsid w:val="00AA04AE"/>
    <w:rsid w:val="00AA0526"/>
    <w:rsid w:val="00AA07B5"/>
    <w:rsid w:val="00AA07B6"/>
    <w:rsid w:val="00AA0EDE"/>
    <w:rsid w:val="00AA1CE8"/>
    <w:rsid w:val="00AA2034"/>
    <w:rsid w:val="00AA22A0"/>
    <w:rsid w:val="00AA2B79"/>
    <w:rsid w:val="00AA3B8D"/>
    <w:rsid w:val="00AA47CD"/>
    <w:rsid w:val="00AA5715"/>
    <w:rsid w:val="00AA5CB2"/>
    <w:rsid w:val="00AA5FDB"/>
    <w:rsid w:val="00AA6D21"/>
    <w:rsid w:val="00AA6E12"/>
    <w:rsid w:val="00AA7257"/>
    <w:rsid w:val="00AA7280"/>
    <w:rsid w:val="00AA7309"/>
    <w:rsid w:val="00AA7522"/>
    <w:rsid w:val="00AA7A93"/>
    <w:rsid w:val="00AB0B80"/>
    <w:rsid w:val="00AB0C3F"/>
    <w:rsid w:val="00AB0DAA"/>
    <w:rsid w:val="00AB21AE"/>
    <w:rsid w:val="00AB22A9"/>
    <w:rsid w:val="00AB24DF"/>
    <w:rsid w:val="00AB46A9"/>
    <w:rsid w:val="00AB4DDA"/>
    <w:rsid w:val="00AB5AFC"/>
    <w:rsid w:val="00AB6940"/>
    <w:rsid w:val="00AB6A20"/>
    <w:rsid w:val="00AB6E76"/>
    <w:rsid w:val="00AB73FF"/>
    <w:rsid w:val="00AB7851"/>
    <w:rsid w:val="00AB79CD"/>
    <w:rsid w:val="00AC150B"/>
    <w:rsid w:val="00AC17B6"/>
    <w:rsid w:val="00AC17D4"/>
    <w:rsid w:val="00AC20F1"/>
    <w:rsid w:val="00AC2398"/>
    <w:rsid w:val="00AC2D96"/>
    <w:rsid w:val="00AC3FA1"/>
    <w:rsid w:val="00AC5B0D"/>
    <w:rsid w:val="00AC5C59"/>
    <w:rsid w:val="00AC60DC"/>
    <w:rsid w:val="00AC65CD"/>
    <w:rsid w:val="00AC6EF7"/>
    <w:rsid w:val="00AC7225"/>
    <w:rsid w:val="00AC7BD9"/>
    <w:rsid w:val="00AD0303"/>
    <w:rsid w:val="00AD03CA"/>
    <w:rsid w:val="00AD107F"/>
    <w:rsid w:val="00AD16B0"/>
    <w:rsid w:val="00AD2017"/>
    <w:rsid w:val="00AD240A"/>
    <w:rsid w:val="00AD2A71"/>
    <w:rsid w:val="00AD32DC"/>
    <w:rsid w:val="00AD3320"/>
    <w:rsid w:val="00AD3B68"/>
    <w:rsid w:val="00AD4613"/>
    <w:rsid w:val="00AD5C80"/>
    <w:rsid w:val="00AD62E4"/>
    <w:rsid w:val="00AD63FB"/>
    <w:rsid w:val="00AD7598"/>
    <w:rsid w:val="00AE0A0B"/>
    <w:rsid w:val="00AE1945"/>
    <w:rsid w:val="00AE19DB"/>
    <w:rsid w:val="00AE1DC2"/>
    <w:rsid w:val="00AE2048"/>
    <w:rsid w:val="00AE260A"/>
    <w:rsid w:val="00AE2A84"/>
    <w:rsid w:val="00AE2DE2"/>
    <w:rsid w:val="00AE2F79"/>
    <w:rsid w:val="00AE4075"/>
    <w:rsid w:val="00AE40A0"/>
    <w:rsid w:val="00AE4E10"/>
    <w:rsid w:val="00AE51A8"/>
    <w:rsid w:val="00AE5B1D"/>
    <w:rsid w:val="00AE5C97"/>
    <w:rsid w:val="00AE6081"/>
    <w:rsid w:val="00AE6145"/>
    <w:rsid w:val="00AE75D0"/>
    <w:rsid w:val="00AE7A32"/>
    <w:rsid w:val="00AE7D86"/>
    <w:rsid w:val="00AF06B6"/>
    <w:rsid w:val="00AF07E7"/>
    <w:rsid w:val="00AF0D08"/>
    <w:rsid w:val="00AF1181"/>
    <w:rsid w:val="00AF134B"/>
    <w:rsid w:val="00AF1502"/>
    <w:rsid w:val="00AF15FF"/>
    <w:rsid w:val="00AF169A"/>
    <w:rsid w:val="00AF174F"/>
    <w:rsid w:val="00AF184F"/>
    <w:rsid w:val="00AF1A14"/>
    <w:rsid w:val="00AF1C9A"/>
    <w:rsid w:val="00AF2110"/>
    <w:rsid w:val="00AF253E"/>
    <w:rsid w:val="00AF3181"/>
    <w:rsid w:val="00AF327D"/>
    <w:rsid w:val="00AF388B"/>
    <w:rsid w:val="00AF44F0"/>
    <w:rsid w:val="00AF54EE"/>
    <w:rsid w:val="00AF56C5"/>
    <w:rsid w:val="00AF5C95"/>
    <w:rsid w:val="00AF603F"/>
    <w:rsid w:val="00AF67FF"/>
    <w:rsid w:val="00AF69A8"/>
    <w:rsid w:val="00AF6DD0"/>
    <w:rsid w:val="00AF716E"/>
    <w:rsid w:val="00B00C61"/>
    <w:rsid w:val="00B01465"/>
    <w:rsid w:val="00B01701"/>
    <w:rsid w:val="00B019B8"/>
    <w:rsid w:val="00B01E83"/>
    <w:rsid w:val="00B0202E"/>
    <w:rsid w:val="00B028ED"/>
    <w:rsid w:val="00B02AAD"/>
    <w:rsid w:val="00B036DA"/>
    <w:rsid w:val="00B03753"/>
    <w:rsid w:val="00B04543"/>
    <w:rsid w:val="00B04A2A"/>
    <w:rsid w:val="00B04AD4"/>
    <w:rsid w:val="00B060F2"/>
    <w:rsid w:val="00B06790"/>
    <w:rsid w:val="00B06992"/>
    <w:rsid w:val="00B073D1"/>
    <w:rsid w:val="00B07A41"/>
    <w:rsid w:val="00B116A3"/>
    <w:rsid w:val="00B11D76"/>
    <w:rsid w:val="00B12726"/>
    <w:rsid w:val="00B12B2B"/>
    <w:rsid w:val="00B12FBA"/>
    <w:rsid w:val="00B1307A"/>
    <w:rsid w:val="00B1347B"/>
    <w:rsid w:val="00B137BB"/>
    <w:rsid w:val="00B13CC3"/>
    <w:rsid w:val="00B1484F"/>
    <w:rsid w:val="00B14C69"/>
    <w:rsid w:val="00B14EA9"/>
    <w:rsid w:val="00B151FF"/>
    <w:rsid w:val="00B15435"/>
    <w:rsid w:val="00B156F8"/>
    <w:rsid w:val="00B17232"/>
    <w:rsid w:val="00B17C35"/>
    <w:rsid w:val="00B2085B"/>
    <w:rsid w:val="00B208FD"/>
    <w:rsid w:val="00B2165D"/>
    <w:rsid w:val="00B22411"/>
    <w:rsid w:val="00B228F1"/>
    <w:rsid w:val="00B22C66"/>
    <w:rsid w:val="00B231C2"/>
    <w:rsid w:val="00B2381B"/>
    <w:rsid w:val="00B239AB"/>
    <w:rsid w:val="00B23B0B"/>
    <w:rsid w:val="00B23F39"/>
    <w:rsid w:val="00B24823"/>
    <w:rsid w:val="00B24B97"/>
    <w:rsid w:val="00B2562F"/>
    <w:rsid w:val="00B263D5"/>
    <w:rsid w:val="00B26B62"/>
    <w:rsid w:val="00B26C04"/>
    <w:rsid w:val="00B27C78"/>
    <w:rsid w:val="00B27D8D"/>
    <w:rsid w:val="00B3100F"/>
    <w:rsid w:val="00B3183C"/>
    <w:rsid w:val="00B31C8A"/>
    <w:rsid w:val="00B31EC9"/>
    <w:rsid w:val="00B32790"/>
    <w:rsid w:val="00B32A87"/>
    <w:rsid w:val="00B33181"/>
    <w:rsid w:val="00B33441"/>
    <w:rsid w:val="00B336F9"/>
    <w:rsid w:val="00B337F1"/>
    <w:rsid w:val="00B359CF"/>
    <w:rsid w:val="00B35E87"/>
    <w:rsid w:val="00B35ECF"/>
    <w:rsid w:val="00B36171"/>
    <w:rsid w:val="00B36346"/>
    <w:rsid w:val="00B36A49"/>
    <w:rsid w:val="00B378B4"/>
    <w:rsid w:val="00B37AF0"/>
    <w:rsid w:val="00B37C70"/>
    <w:rsid w:val="00B37D39"/>
    <w:rsid w:val="00B37E83"/>
    <w:rsid w:val="00B419FE"/>
    <w:rsid w:val="00B41D5C"/>
    <w:rsid w:val="00B41F9C"/>
    <w:rsid w:val="00B41FDF"/>
    <w:rsid w:val="00B4225B"/>
    <w:rsid w:val="00B42A9B"/>
    <w:rsid w:val="00B42E42"/>
    <w:rsid w:val="00B42EA3"/>
    <w:rsid w:val="00B42EEF"/>
    <w:rsid w:val="00B436A3"/>
    <w:rsid w:val="00B43A1F"/>
    <w:rsid w:val="00B4486D"/>
    <w:rsid w:val="00B4487A"/>
    <w:rsid w:val="00B4657F"/>
    <w:rsid w:val="00B4670E"/>
    <w:rsid w:val="00B475A9"/>
    <w:rsid w:val="00B475E4"/>
    <w:rsid w:val="00B5103A"/>
    <w:rsid w:val="00B5158C"/>
    <w:rsid w:val="00B52BA6"/>
    <w:rsid w:val="00B52F92"/>
    <w:rsid w:val="00B53106"/>
    <w:rsid w:val="00B53801"/>
    <w:rsid w:val="00B538F1"/>
    <w:rsid w:val="00B54606"/>
    <w:rsid w:val="00B556BE"/>
    <w:rsid w:val="00B55AEB"/>
    <w:rsid w:val="00B55DFB"/>
    <w:rsid w:val="00B60EFA"/>
    <w:rsid w:val="00B621B0"/>
    <w:rsid w:val="00B6442B"/>
    <w:rsid w:val="00B6486E"/>
    <w:rsid w:val="00B64FAB"/>
    <w:rsid w:val="00B671FC"/>
    <w:rsid w:val="00B67C3D"/>
    <w:rsid w:val="00B70749"/>
    <w:rsid w:val="00B710E5"/>
    <w:rsid w:val="00B712C7"/>
    <w:rsid w:val="00B71813"/>
    <w:rsid w:val="00B71C6C"/>
    <w:rsid w:val="00B720EC"/>
    <w:rsid w:val="00B729E3"/>
    <w:rsid w:val="00B72E59"/>
    <w:rsid w:val="00B73636"/>
    <w:rsid w:val="00B73A34"/>
    <w:rsid w:val="00B73A53"/>
    <w:rsid w:val="00B73C6C"/>
    <w:rsid w:val="00B74565"/>
    <w:rsid w:val="00B74722"/>
    <w:rsid w:val="00B74948"/>
    <w:rsid w:val="00B7544E"/>
    <w:rsid w:val="00B75B9D"/>
    <w:rsid w:val="00B75C19"/>
    <w:rsid w:val="00B77240"/>
    <w:rsid w:val="00B77864"/>
    <w:rsid w:val="00B77C06"/>
    <w:rsid w:val="00B77F9F"/>
    <w:rsid w:val="00B80718"/>
    <w:rsid w:val="00B80807"/>
    <w:rsid w:val="00B80EFE"/>
    <w:rsid w:val="00B81168"/>
    <w:rsid w:val="00B816B0"/>
    <w:rsid w:val="00B81F1C"/>
    <w:rsid w:val="00B825BB"/>
    <w:rsid w:val="00B82D62"/>
    <w:rsid w:val="00B82E89"/>
    <w:rsid w:val="00B830EA"/>
    <w:rsid w:val="00B83EC8"/>
    <w:rsid w:val="00B83F20"/>
    <w:rsid w:val="00B84BBF"/>
    <w:rsid w:val="00B84F16"/>
    <w:rsid w:val="00B84F6F"/>
    <w:rsid w:val="00B8520C"/>
    <w:rsid w:val="00B85A86"/>
    <w:rsid w:val="00B85BE5"/>
    <w:rsid w:val="00B86203"/>
    <w:rsid w:val="00B86973"/>
    <w:rsid w:val="00B86C26"/>
    <w:rsid w:val="00B86EA1"/>
    <w:rsid w:val="00B87257"/>
    <w:rsid w:val="00B879C6"/>
    <w:rsid w:val="00B87AC0"/>
    <w:rsid w:val="00B90605"/>
    <w:rsid w:val="00B90E52"/>
    <w:rsid w:val="00B912B4"/>
    <w:rsid w:val="00B912BD"/>
    <w:rsid w:val="00B91D6D"/>
    <w:rsid w:val="00B923EB"/>
    <w:rsid w:val="00B9299C"/>
    <w:rsid w:val="00B92AB0"/>
    <w:rsid w:val="00B931E3"/>
    <w:rsid w:val="00B932D7"/>
    <w:rsid w:val="00B933EB"/>
    <w:rsid w:val="00B94032"/>
    <w:rsid w:val="00B94C0F"/>
    <w:rsid w:val="00B953A8"/>
    <w:rsid w:val="00B956CE"/>
    <w:rsid w:val="00B96388"/>
    <w:rsid w:val="00B9641F"/>
    <w:rsid w:val="00B966DE"/>
    <w:rsid w:val="00B96944"/>
    <w:rsid w:val="00B97C95"/>
    <w:rsid w:val="00BA05E3"/>
    <w:rsid w:val="00BA08B7"/>
    <w:rsid w:val="00BA10DB"/>
    <w:rsid w:val="00BA12B7"/>
    <w:rsid w:val="00BA186D"/>
    <w:rsid w:val="00BA26DC"/>
    <w:rsid w:val="00BA3669"/>
    <w:rsid w:val="00BA37F8"/>
    <w:rsid w:val="00BA44AF"/>
    <w:rsid w:val="00BA46A2"/>
    <w:rsid w:val="00BA5074"/>
    <w:rsid w:val="00BA507F"/>
    <w:rsid w:val="00BA53B2"/>
    <w:rsid w:val="00BA5485"/>
    <w:rsid w:val="00BA5BCC"/>
    <w:rsid w:val="00BA5D85"/>
    <w:rsid w:val="00BA5E61"/>
    <w:rsid w:val="00BA5EBF"/>
    <w:rsid w:val="00BA68E1"/>
    <w:rsid w:val="00BA6C4D"/>
    <w:rsid w:val="00BA6F0A"/>
    <w:rsid w:val="00BA7A84"/>
    <w:rsid w:val="00BB15A0"/>
    <w:rsid w:val="00BB2290"/>
    <w:rsid w:val="00BB2541"/>
    <w:rsid w:val="00BB2592"/>
    <w:rsid w:val="00BB25C4"/>
    <w:rsid w:val="00BB2B97"/>
    <w:rsid w:val="00BB3636"/>
    <w:rsid w:val="00BB3DBF"/>
    <w:rsid w:val="00BB49D4"/>
    <w:rsid w:val="00BB4BA4"/>
    <w:rsid w:val="00BB4F77"/>
    <w:rsid w:val="00BB5002"/>
    <w:rsid w:val="00BB5190"/>
    <w:rsid w:val="00BB5902"/>
    <w:rsid w:val="00BB5D1A"/>
    <w:rsid w:val="00BB5DB6"/>
    <w:rsid w:val="00BB6E7F"/>
    <w:rsid w:val="00BB7212"/>
    <w:rsid w:val="00BC0346"/>
    <w:rsid w:val="00BC0535"/>
    <w:rsid w:val="00BC19D9"/>
    <w:rsid w:val="00BC1D16"/>
    <w:rsid w:val="00BC1F98"/>
    <w:rsid w:val="00BC22C0"/>
    <w:rsid w:val="00BC2423"/>
    <w:rsid w:val="00BC2E9B"/>
    <w:rsid w:val="00BC319C"/>
    <w:rsid w:val="00BC32F9"/>
    <w:rsid w:val="00BC4AF5"/>
    <w:rsid w:val="00BC5D27"/>
    <w:rsid w:val="00BC6074"/>
    <w:rsid w:val="00BC61AF"/>
    <w:rsid w:val="00BC6980"/>
    <w:rsid w:val="00BC6AC3"/>
    <w:rsid w:val="00BC6C84"/>
    <w:rsid w:val="00BC6D36"/>
    <w:rsid w:val="00BC70AE"/>
    <w:rsid w:val="00BC7604"/>
    <w:rsid w:val="00BC7729"/>
    <w:rsid w:val="00BC79BC"/>
    <w:rsid w:val="00BD025D"/>
    <w:rsid w:val="00BD1569"/>
    <w:rsid w:val="00BD193C"/>
    <w:rsid w:val="00BD2404"/>
    <w:rsid w:val="00BD2ADC"/>
    <w:rsid w:val="00BD3160"/>
    <w:rsid w:val="00BD3EFD"/>
    <w:rsid w:val="00BD442C"/>
    <w:rsid w:val="00BD4537"/>
    <w:rsid w:val="00BD4B21"/>
    <w:rsid w:val="00BD4ECB"/>
    <w:rsid w:val="00BD5294"/>
    <w:rsid w:val="00BD572C"/>
    <w:rsid w:val="00BD5950"/>
    <w:rsid w:val="00BD5BCB"/>
    <w:rsid w:val="00BD6046"/>
    <w:rsid w:val="00BD641D"/>
    <w:rsid w:val="00BD6A0B"/>
    <w:rsid w:val="00BD6D35"/>
    <w:rsid w:val="00BD7443"/>
    <w:rsid w:val="00BD78FE"/>
    <w:rsid w:val="00BD7969"/>
    <w:rsid w:val="00BE08CC"/>
    <w:rsid w:val="00BE096F"/>
    <w:rsid w:val="00BE0AB9"/>
    <w:rsid w:val="00BE0CEF"/>
    <w:rsid w:val="00BE14C2"/>
    <w:rsid w:val="00BE1535"/>
    <w:rsid w:val="00BE1BB7"/>
    <w:rsid w:val="00BE1F3F"/>
    <w:rsid w:val="00BE257C"/>
    <w:rsid w:val="00BE25EA"/>
    <w:rsid w:val="00BE2FA3"/>
    <w:rsid w:val="00BE329F"/>
    <w:rsid w:val="00BE374C"/>
    <w:rsid w:val="00BE3927"/>
    <w:rsid w:val="00BE4A75"/>
    <w:rsid w:val="00BE4D6A"/>
    <w:rsid w:val="00BE4FB0"/>
    <w:rsid w:val="00BE59F7"/>
    <w:rsid w:val="00BE5E41"/>
    <w:rsid w:val="00BE5F18"/>
    <w:rsid w:val="00BE63D5"/>
    <w:rsid w:val="00BE6514"/>
    <w:rsid w:val="00BE6636"/>
    <w:rsid w:val="00BE708E"/>
    <w:rsid w:val="00BE77B7"/>
    <w:rsid w:val="00BE7A7E"/>
    <w:rsid w:val="00BE7E6C"/>
    <w:rsid w:val="00BF113B"/>
    <w:rsid w:val="00BF168F"/>
    <w:rsid w:val="00BF1F25"/>
    <w:rsid w:val="00BF2308"/>
    <w:rsid w:val="00BF2635"/>
    <w:rsid w:val="00BF2BB9"/>
    <w:rsid w:val="00BF2DA9"/>
    <w:rsid w:val="00BF3007"/>
    <w:rsid w:val="00BF317B"/>
    <w:rsid w:val="00BF536E"/>
    <w:rsid w:val="00BF5554"/>
    <w:rsid w:val="00BF5666"/>
    <w:rsid w:val="00BF5918"/>
    <w:rsid w:val="00BF5BB8"/>
    <w:rsid w:val="00BF5D94"/>
    <w:rsid w:val="00BF7630"/>
    <w:rsid w:val="00BF79F8"/>
    <w:rsid w:val="00BF7BCD"/>
    <w:rsid w:val="00C00529"/>
    <w:rsid w:val="00C00744"/>
    <w:rsid w:val="00C01765"/>
    <w:rsid w:val="00C0296C"/>
    <w:rsid w:val="00C02977"/>
    <w:rsid w:val="00C02E85"/>
    <w:rsid w:val="00C02F89"/>
    <w:rsid w:val="00C03B40"/>
    <w:rsid w:val="00C03D0A"/>
    <w:rsid w:val="00C03E1A"/>
    <w:rsid w:val="00C03F3D"/>
    <w:rsid w:val="00C0437A"/>
    <w:rsid w:val="00C06198"/>
    <w:rsid w:val="00C061F0"/>
    <w:rsid w:val="00C07308"/>
    <w:rsid w:val="00C075DC"/>
    <w:rsid w:val="00C07BDC"/>
    <w:rsid w:val="00C1003D"/>
    <w:rsid w:val="00C1030A"/>
    <w:rsid w:val="00C10A2C"/>
    <w:rsid w:val="00C10A5C"/>
    <w:rsid w:val="00C10F5E"/>
    <w:rsid w:val="00C1202E"/>
    <w:rsid w:val="00C126AB"/>
    <w:rsid w:val="00C135E0"/>
    <w:rsid w:val="00C1405A"/>
    <w:rsid w:val="00C14E40"/>
    <w:rsid w:val="00C15499"/>
    <w:rsid w:val="00C15F96"/>
    <w:rsid w:val="00C15FD6"/>
    <w:rsid w:val="00C165B1"/>
    <w:rsid w:val="00C17615"/>
    <w:rsid w:val="00C17DC7"/>
    <w:rsid w:val="00C17DDF"/>
    <w:rsid w:val="00C17FDE"/>
    <w:rsid w:val="00C20135"/>
    <w:rsid w:val="00C20A82"/>
    <w:rsid w:val="00C20CD3"/>
    <w:rsid w:val="00C20D29"/>
    <w:rsid w:val="00C216F0"/>
    <w:rsid w:val="00C21A3C"/>
    <w:rsid w:val="00C235B2"/>
    <w:rsid w:val="00C23CEF"/>
    <w:rsid w:val="00C2446E"/>
    <w:rsid w:val="00C244F8"/>
    <w:rsid w:val="00C249EE"/>
    <w:rsid w:val="00C24EBE"/>
    <w:rsid w:val="00C27DD9"/>
    <w:rsid w:val="00C30E62"/>
    <w:rsid w:val="00C312A6"/>
    <w:rsid w:val="00C3138F"/>
    <w:rsid w:val="00C328FB"/>
    <w:rsid w:val="00C32AC3"/>
    <w:rsid w:val="00C34673"/>
    <w:rsid w:val="00C34FBE"/>
    <w:rsid w:val="00C35390"/>
    <w:rsid w:val="00C35D12"/>
    <w:rsid w:val="00C36EA6"/>
    <w:rsid w:val="00C40179"/>
    <w:rsid w:val="00C408B0"/>
    <w:rsid w:val="00C41205"/>
    <w:rsid w:val="00C41563"/>
    <w:rsid w:val="00C416BB"/>
    <w:rsid w:val="00C41A5B"/>
    <w:rsid w:val="00C41FBB"/>
    <w:rsid w:val="00C42468"/>
    <w:rsid w:val="00C425DA"/>
    <w:rsid w:val="00C42759"/>
    <w:rsid w:val="00C42F3F"/>
    <w:rsid w:val="00C432C9"/>
    <w:rsid w:val="00C43E6B"/>
    <w:rsid w:val="00C4523A"/>
    <w:rsid w:val="00C45292"/>
    <w:rsid w:val="00C456F3"/>
    <w:rsid w:val="00C45E05"/>
    <w:rsid w:val="00C460C7"/>
    <w:rsid w:val="00C4649B"/>
    <w:rsid w:val="00C464A8"/>
    <w:rsid w:val="00C46F69"/>
    <w:rsid w:val="00C4728A"/>
    <w:rsid w:val="00C47B6A"/>
    <w:rsid w:val="00C51228"/>
    <w:rsid w:val="00C51A57"/>
    <w:rsid w:val="00C520A7"/>
    <w:rsid w:val="00C52496"/>
    <w:rsid w:val="00C52769"/>
    <w:rsid w:val="00C52891"/>
    <w:rsid w:val="00C528EF"/>
    <w:rsid w:val="00C5308F"/>
    <w:rsid w:val="00C5316F"/>
    <w:rsid w:val="00C5371D"/>
    <w:rsid w:val="00C53B9D"/>
    <w:rsid w:val="00C53DC7"/>
    <w:rsid w:val="00C544C2"/>
    <w:rsid w:val="00C55245"/>
    <w:rsid w:val="00C55FEF"/>
    <w:rsid w:val="00C56713"/>
    <w:rsid w:val="00C56C02"/>
    <w:rsid w:val="00C57AEC"/>
    <w:rsid w:val="00C60786"/>
    <w:rsid w:val="00C608FD"/>
    <w:rsid w:val="00C609D2"/>
    <w:rsid w:val="00C60BB6"/>
    <w:rsid w:val="00C60C54"/>
    <w:rsid w:val="00C60EE5"/>
    <w:rsid w:val="00C6157E"/>
    <w:rsid w:val="00C61C96"/>
    <w:rsid w:val="00C624F1"/>
    <w:rsid w:val="00C651E0"/>
    <w:rsid w:val="00C65B69"/>
    <w:rsid w:val="00C670EF"/>
    <w:rsid w:val="00C67B97"/>
    <w:rsid w:val="00C67C37"/>
    <w:rsid w:val="00C7002B"/>
    <w:rsid w:val="00C709F8"/>
    <w:rsid w:val="00C70B88"/>
    <w:rsid w:val="00C713D2"/>
    <w:rsid w:val="00C715C0"/>
    <w:rsid w:val="00C718A7"/>
    <w:rsid w:val="00C72740"/>
    <w:rsid w:val="00C73008"/>
    <w:rsid w:val="00C7413B"/>
    <w:rsid w:val="00C74652"/>
    <w:rsid w:val="00C754C7"/>
    <w:rsid w:val="00C75A46"/>
    <w:rsid w:val="00C75C66"/>
    <w:rsid w:val="00C762BF"/>
    <w:rsid w:val="00C770A2"/>
    <w:rsid w:val="00C7755D"/>
    <w:rsid w:val="00C77670"/>
    <w:rsid w:val="00C77976"/>
    <w:rsid w:val="00C77CD8"/>
    <w:rsid w:val="00C80425"/>
    <w:rsid w:val="00C8067A"/>
    <w:rsid w:val="00C809AC"/>
    <w:rsid w:val="00C80D7B"/>
    <w:rsid w:val="00C8144D"/>
    <w:rsid w:val="00C82013"/>
    <w:rsid w:val="00C820A9"/>
    <w:rsid w:val="00C82189"/>
    <w:rsid w:val="00C82CC3"/>
    <w:rsid w:val="00C838DB"/>
    <w:rsid w:val="00C8392E"/>
    <w:rsid w:val="00C83C37"/>
    <w:rsid w:val="00C84683"/>
    <w:rsid w:val="00C84F64"/>
    <w:rsid w:val="00C8567A"/>
    <w:rsid w:val="00C865A7"/>
    <w:rsid w:val="00C86B16"/>
    <w:rsid w:val="00C86E5B"/>
    <w:rsid w:val="00C86F67"/>
    <w:rsid w:val="00C87568"/>
    <w:rsid w:val="00C8786B"/>
    <w:rsid w:val="00C87A3F"/>
    <w:rsid w:val="00C87FDE"/>
    <w:rsid w:val="00C9091D"/>
    <w:rsid w:val="00C9091E"/>
    <w:rsid w:val="00C909A0"/>
    <w:rsid w:val="00C90C04"/>
    <w:rsid w:val="00C91807"/>
    <w:rsid w:val="00C91908"/>
    <w:rsid w:val="00C91CC4"/>
    <w:rsid w:val="00C92969"/>
    <w:rsid w:val="00C93998"/>
    <w:rsid w:val="00C93B7B"/>
    <w:rsid w:val="00C94256"/>
    <w:rsid w:val="00C9502D"/>
    <w:rsid w:val="00C967F1"/>
    <w:rsid w:val="00C96CA5"/>
    <w:rsid w:val="00C9781E"/>
    <w:rsid w:val="00CA00E6"/>
    <w:rsid w:val="00CA0524"/>
    <w:rsid w:val="00CA0572"/>
    <w:rsid w:val="00CA0DF4"/>
    <w:rsid w:val="00CA173C"/>
    <w:rsid w:val="00CA1AEB"/>
    <w:rsid w:val="00CA1B3F"/>
    <w:rsid w:val="00CA2884"/>
    <w:rsid w:val="00CA2BC8"/>
    <w:rsid w:val="00CA2F85"/>
    <w:rsid w:val="00CA3470"/>
    <w:rsid w:val="00CA4904"/>
    <w:rsid w:val="00CA4F86"/>
    <w:rsid w:val="00CA5E99"/>
    <w:rsid w:val="00CA62F2"/>
    <w:rsid w:val="00CA63A4"/>
    <w:rsid w:val="00CA6404"/>
    <w:rsid w:val="00CA6464"/>
    <w:rsid w:val="00CA6854"/>
    <w:rsid w:val="00CA7607"/>
    <w:rsid w:val="00CA7733"/>
    <w:rsid w:val="00CA7983"/>
    <w:rsid w:val="00CA7E45"/>
    <w:rsid w:val="00CA7FF3"/>
    <w:rsid w:val="00CB229F"/>
    <w:rsid w:val="00CB22B8"/>
    <w:rsid w:val="00CB2C63"/>
    <w:rsid w:val="00CB2ECF"/>
    <w:rsid w:val="00CB4FC7"/>
    <w:rsid w:val="00CB5DEF"/>
    <w:rsid w:val="00CB6A32"/>
    <w:rsid w:val="00CB738B"/>
    <w:rsid w:val="00CB754D"/>
    <w:rsid w:val="00CB7975"/>
    <w:rsid w:val="00CB7D6C"/>
    <w:rsid w:val="00CC097D"/>
    <w:rsid w:val="00CC1542"/>
    <w:rsid w:val="00CC170A"/>
    <w:rsid w:val="00CC26E8"/>
    <w:rsid w:val="00CC3860"/>
    <w:rsid w:val="00CC48CE"/>
    <w:rsid w:val="00CC56A7"/>
    <w:rsid w:val="00CC59B2"/>
    <w:rsid w:val="00CC5DD9"/>
    <w:rsid w:val="00CC5E38"/>
    <w:rsid w:val="00CC715E"/>
    <w:rsid w:val="00CC7DFD"/>
    <w:rsid w:val="00CC7F79"/>
    <w:rsid w:val="00CD0D07"/>
    <w:rsid w:val="00CD16B4"/>
    <w:rsid w:val="00CD20CF"/>
    <w:rsid w:val="00CD21E2"/>
    <w:rsid w:val="00CD2909"/>
    <w:rsid w:val="00CD3238"/>
    <w:rsid w:val="00CD32C7"/>
    <w:rsid w:val="00CD3A63"/>
    <w:rsid w:val="00CD3F6B"/>
    <w:rsid w:val="00CD4C70"/>
    <w:rsid w:val="00CD4DA8"/>
    <w:rsid w:val="00CD5D7D"/>
    <w:rsid w:val="00CD6A09"/>
    <w:rsid w:val="00CD6B6F"/>
    <w:rsid w:val="00CD6D2B"/>
    <w:rsid w:val="00CD6F78"/>
    <w:rsid w:val="00CD7662"/>
    <w:rsid w:val="00CD7AAB"/>
    <w:rsid w:val="00CD7B39"/>
    <w:rsid w:val="00CE0F17"/>
    <w:rsid w:val="00CE1201"/>
    <w:rsid w:val="00CE12E9"/>
    <w:rsid w:val="00CE1B7A"/>
    <w:rsid w:val="00CE29A5"/>
    <w:rsid w:val="00CE2DFE"/>
    <w:rsid w:val="00CE335B"/>
    <w:rsid w:val="00CE3765"/>
    <w:rsid w:val="00CE40BE"/>
    <w:rsid w:val="00CE442F"/>
    <w:rsid w:val="00CE467F"/>
    <w:rsid w:val="00CE4A71"/>
    <w:rsid w:val="00CE4B59"/>
    <w:rsid w:val="00CE4C35"/>
    <w:rsid w:val="00CE55C0"/>
    <w:rsid w:val="00CE5AC6"/>
    <w:rsid w:val="00CE5D2D"/>
    <w:rsid w:val="00CE687C"/>
    <w:rsid w:val="00CE6C50"/>
    <w:rsid w:val="00CE6D06"/>
    <w:rsid w:val="00CE6DA1"/>
    <w:rsid w:val="00CE7A3A"/>
    <w:rsid w:val="00CF02E9"/>
    <w:rsid w:val="00CF0489"/>
    <w:rsid w:val="00CF0B1C"/>
    <w:rsid w:val="00CF0F11"/>
    <w:rsid w:val="00CF1805"/>
    <w:rsid w:val="00CF2630"/>
    <w:rsid w:val="00CF31B6"/>
    <w:rsid w:val="00CF3955"/>
    <w:rsid w:val="00CF3A99"/>
    <w:rsid w:val="00CF44CA"/>
    <w:rsid w:val="00CF4891"/>
    <w:rsid w:val="00CF4B5F"/>
    <w:rsid w:val="00CF5B04"/>
    <w:rsid w:val="00CF5FF6"/>
    <w:rsid w:val="00CF63EB"/>
    <w:rsid w:val="00CF64C0"/>
    <w:rsid w:val="00CF7141"/>
    <w:rsid w:val="00CF7942"/>
    <w:rsid w:val="00D001B8"/>
    <w:rsid w:val="00D001D7"/>
    <w:rsid w:val="00D00409"/>
    <w:rsid w:val="00D007AF"/>
    <w:rsid w:val="00D009C2"/>
    <w:rsid w:val="00D00B04"/>
    <w:rsid w:val="00D00EE7"/>
    <w:rsid w:val="00D01489"/>
    <w:rsid w:val="00D01776"/>
    <w:rsid w:val="00D01AF5"/>
    <w:rsid w:val="00D020AD"/>
    <w:rsid w:val="00D02287"/>
    <w:rsid w:val="00D02AC1"/>
    <w:rsid w:val="00D02E6D"/>
    <w:rsid w:val="00D02FCC"/>
    <w:rsid w:val="00D03050"/>
    <w:rsid w:val="00D03A93"/>
    <w:rsid w:val="00D04271"/>
    <w:rsid w:val="00D04859"/>
    <w:rsid w:val="00D04892"/>
    <w:rsid w:val="00D04901"/>
    <w:rsid w:val="00D05BCA"/>
    <w:rsid w:val="00D05BF1"/>
    <w:rsid w:val="00D06572"/>
    <w:rsid w:val="00D107B0"/>
    <w:rsid w:val="00D10DFF"/>
    <w:rsid w:val="00D111BF"/>
    <w:rsid w:val="00D1120E"/>
    <w:rsid w:val="00D1258C"/>
    <w:rsid w:val="00D1336B"/>
    <w:rsid w:val="00D13408"/>
    <w:rsid w:val="00D13872"/>
    <w:rsid w:val="00D13CEE"/>
    <w:rsid w:val="00D14082"/>
    <w:rsid w:val="00D1599B"/>
    <w:rsid w:val="00D15E4E"/>
    <w:rsid w:val="00D15E9C"/>
    <w:rsid w:val="00D17000"/>
    <w:rsid w:val="00D17081"/>
    <w:rsid w:val="00D171B8"/>
    <w:rsid w:val="00D17683"/>
    <w:rsid w:val="00D17EF9"/>
    <w:rsid w:val="00D200F1"/>
    <w:rsid w:val="00D20233"/>
    <w:rsid w:val="00D202E8"/>
    <w:rsid w:val="00D2062D"/>
    <w:rsid w:val="00D20CA4"/>
    <w:rsid w:val="00D21362"/>
    <w:rsid w:val="00D219AE"/>
    <w:rsid w:val="00D21FE1"/>
    <w:rsid w:val="00D226A7"/>
    <w:rsid w:val="00D2366F"/>
    <w:rsid w:val="00D24887"/>
    <w:rsid w:val="00D24DF3"/>
    <w:rsid w:val="00D25205"/>
    <w:rsid w:val="00D26CC6"/>
    <w:rsid w:val="00D270AE"/>
    <w:rsid w:val="00D27823"/>
    <w:rsid w:val="00D27C7B"/>
    <w:rsid w:val="00D30A9A"/>
    <w:rsid w:val="00D30B4C"/>
    <w:rsid w:val="00D30B87"/>
    <w:rsid w:val="00D316C5"/>
    <w:rsid w:val="00D319E0"/>
    <w:rsid w:val="00D31CF9"/>
    <w:rsid w:val="00D3201D"/>
    <w:rsid w:val="00D329A8"/>
    <w:rsid w:val="00D32EE7"/>
    <w:rsid w:val="00D33BFE"/>
    <w:rsid w:val="00D34079"/>
    <w:rsid w:val="00D34106"/>
    <w:rsid w:val="00D34334"/>
    <w:rsid w:val="00D3491B"/>
    <w:rsid w:val="00D34F4D"/>
    <w:rsid w:val="00D3509F"/>
    <w:rsid w:val="00D36E0F"/>
    <w:rsid w:val="00D371A4"/>
    <w:rsid w:val="00D4089F"/>
    <w:rsid w:val="00D411C3"/>
    <w:rsid w:val="00D415DC"/>
    <w:rsid w:val="00D41D50"/>
    <w:rsid w:val="00D42055"/>
    <w:rsid w:val="00D421C2"/>
    <w:rsid w:val="00D42311"/>
    <w:rsid w:val="00D423D0"/>
    <w:rsid w:val="00D4261A"/>
    <w:rsid w:val="00D43421"/>
    <w:rsid w:val="00D435E3"/>
    <w:rsid w:val="00D43B15"/>
    <w:rsid w:val="00D43B5D"/>
    <w:rsid w:val="00D44618"/>
    <w:rsid w:val="00D44989"/>
    <w:rsid w:val="00D4498E"/>
    <w:rsid w:val="00D44D19"/>
    <w:rsid w:val="00D44EE5"/>
    <w:rsid w:val="00D45322"/>
    <w:rsid w:val="00D4546B"/>
    <w:rsid w:val="00D457E2"/>
    <w:rsid w:val="00D45DBB"/>
    <w:rsid w:val="00D45F82"/>
    <w:rsid w:val="00D461BC"/>
    <w:rsid w:val="00D477E9"/>
    <w:rsid w:val="00D502CF"/>
    <w:rsid w:val="00D5041D"/>
    <w:rsid w:val="00D50A02"/>
    <w:rsid w:val="00D50D62"/>
    <w:rsid w:val="00D51BD2"/>
    <w:rsid w:val="00D52385"/>
    <w:rsid w:val="00D52784"/>
    <w:rsid w:val="00D53C15"/>
    <w:rsid w:val="00D5436E"/>
    <w:rsid w:val="00D5472C"/>
    <w:rsid w:val="00D54F6D"/>
    <w:rsid w:val="00D55096"/>
    <w:rsid w:val="00D5519F"/>
    <w:rsid w:val="00D55825"/>
    <w:rsid w:val="00D55D6F"/>
    <w:rsid w:val="00D56883"/>
    <w:rsid w:val="00D56924"/>
    <w:rsid w:val="00D56F19"/>
    <w:rsid w:val="00D57256"/>
    <w:rsid w:val="00D57573"/>
    <w:rsid w:val="00D579A0"/>
    <w:rsid w:val="00D57D89"/>
    <w:rsid w:val="00D57F74"/>
    <w:rsid w:val="00D606A2"/>
    <w:rsid w:val="00D606D8"/>
    <w:rsid w:val="00D6095D"/>
    <w:rsid w:val="00D60980"/>
    <w:rsid w:val="00D60CEE"/>
    <w:rsid w:val="00D61328"/>
    <w:rsid w:val="00D613A2"/>
    <w:rsid w:val="00D6152C"/>
    <w:rsid w:val="00D61750"/>
    <w:rsid w:val="00D618B5"/>
    <w:rsid w:val="00D61F08"/>
    <w:rsid w:val="00D636C6"/>
    <w:rsid w:val="00D636E6"/>
    <w:rsid w:val="00D63B39"/>
    <w:rsid w:val="00D63B6E"/>
    <w:rsid w:val="00D63C18"/>
    <w:rsid w:val="00D648E2"/>
    <w:rsid w:val="00D64AF9"/>
    <w:rsid w:val="00D657E6"/>
    <w:rsid w:val="00D65CA5"/>
    <w:rsid w:val="00D65FFA"/>
    <w:rsid w:val="00D66A3A"/>
    <w:rsid w:val="00D66AA7"/>
    <w:rsid w:val="00D66CC1"/>
    <w:rsid w:val="00D66D7C"/>
    <w:rsid w:val="00D67152"/>
    <w:rsid w:val="00D672D1"/>
    <w:rsid w:val="00D67362"/>
    <w:rsid w:val="00D674A7"/>
    <w:rsid w:val="00D6754D"/>
    <w:rsid w:val="00D67A72"/>
    <w:rsid w:val="00D67EBD"/>
    <w:rsid w:val="00D70BEE"/>
    <w:rsid w:val="00D7183A"/>
    <w:rsid w:val="00D71CB6"/>
    <w:rsid w:val="00D71EF3"/>
    <w:rsid w:val="00D7286A"/>
    <w:rsid w:val="00D72DDE"/>
    <w:rsid w:val="00D72FB7"/>
    <w:rsid w:val="00D73768"/>
    <w:rsid w:val="00D73BAD"/>
    <w:rsid w:val="00D744B2"/>
    <w:rsid w:val="00D74B1E"/>
    <w:rsid w:val="00D752E1"/>
    <w:rsid w:val="00D75A33"/>
    <w:rsid w:val="00D76383"/>
    <w:rsid w:val="00D76672"/>
    <w:rsid w:val="00D76678"/>
    <w:rsid w:val="00D76A20"/>
    <w:rsid w:val="00D76EF0"/>
    <w:rsid w:val="00D7717C"/>
    <w:rsid w:val="00D778B4"/>
    <w:rsid w:val="00D802C7"/>
    <w:rsid w:val="00D806B1"/>
    <w:rsid w:val="00D8104E"/>
    <w:rsid w:val="00D813EA"/>
    <w:rsid w:val="00D8242E"/>
    <w:rsid w:val="00D825BD"/>
    <w:rsid w:val="00D82D0E"/>
    <w:rsid w:val="00D82D36"/>
    <w:rsid w:val="00D82F82"/>
    <w:rsid w:val="00D8398D"/>
    <w:rsid w:val="00D84AA9"/>
    <w:rsid w:val="00D86100"/>
    <w:rsid w:val="00D862F8"/>
    <w:rsid w:val="00D86631"/>
    <w:rsid w:val="00D86C75"/>
    <w:rsid w:val="00D87393"/>
    <w:rsid w:val="00D900D9"/>
    <w:rsid w:val="00D90B72"/>
    <w:rsid w:val="00D90F0D"/>
    <w:rsid w:val="00D91301"/>
    <w:rsid w:val="00D9248B"/>
    <w:rsid w:val="00D92A7D"/>
    <w:rsid w:val="00D9328D"/>
    <w:rsid w:val="00D93883"/>
    <w:rsid w:val="00D93BEF"/>
    <w:rsid w:val="00D93EFB"/>
    <w:rsid w:val="00D94A12"/>
    <w:rsid w:val="00DA0090"/>
    <w:rsid w:val="00DA0822"/>
    <w:rsid w:val="00DA1092"/>
    <w:rsid w:val="00DA1980"/>
    <w:rsid w:val="00DA1A18"/>
    <w:rsid w:val="00DA1DB8"/>
    <w:rsid w:val="00DA2086"/>
    <w:rsid w:val="00DA33B6"/>
    <w:rsid w:val="00DA3849"/>
    <w:rsid w:val="00DA3C54"/>
    <w:rsid w:val="00DA3EE6"/>
    <w:rsid w:val="00DA3F2E"/>
    <w:rsid w:val="00DA45FB"/>
    <w:rsid w:val="00DA4A82"/>
    <w:rsid w:val="00DA4C5B"/>
    <w:rsid w:val="00DA53B1"/>
    <w:rsid w:val="00DA5BB9"/>
    <w:rsid w:val="00DA5C29"/>
    <w:rsid w:val="00DA66F9"/>
    <w:rsid w:val="00DA7278"/>
    <w:rsid w:val="00DA77D8"/>
    <w:rsid w:val="00DA7F1F"/>
    <w:rsid w:val="00DB0520"/>
    <w:rsid w:val="00DB0847"/>
    <w:rsid w:val="00DB09EC"/>
    <w:rsid w:val="00DB0CA6"/>
    <w:rsid w:val="00DB13C4"/>
    <w:rsid w:val="00DB1560"/>
    <w:rsid w:val="00DB19DD"/>
    <w:rsid w:val="00DB1A1A"/>
    <w:rsid w:val="00DB1F9A"/>
    <w:rsid w:val="00DB2251"/>
    <w:rsid w:val="00DB2F98"/>
    <w:rsid w:val="00DB30E9"/>
    <w:rsid w:val="00DB32CD"/>
    <w:rsid w:val="00DB4233"/>
    <w:rsid w:val="00DB427A"/>
    <w:rsid w:val="00DB45A3"/>
    <w:rsid w:val="00DB5398"/>
    <w:rsid w:val="00DB5637"/>
    <w:rsid w:val="00DB5A24"/>
    <w:rsid w:val="00DB62C2"/>
    <w:rsid w:val="00DB6730"/>
    <w:rsid w:val="00DB690D"/>
    <w:rsid w:val="00DB7009"/>
    <w:rsid w:val="00DB7CCD"/>
    <w:rsid w:val="00DB7E45"/>
    <w:rsid w:val="00DC09F0"/>
    <w:rsid w:val="00DC10EF"/>
    <w:rsid w:val="00DC1215"/>
    <w:rsid w:val="00DC1A59"/>
    <w:rsid w:val="00DC1C41"/>
    <w:rsid w:val="00DC1D36"/>
    <w:rsid w:val="00DC21AF"/>
    <w:rsid w:val="00DC276A"/>
    <w:rsid w:val="00DC2AE1"/>
    <w:rsid w:val="00DC2C8C"/>
    <w:rsid w:val="00DC31D2"/>
    <w:rsid w:val="00DC3281"/>
    <w:rsid w:val="00DC35B8"/>
    <w:rsid w:val="00DC40F5"/>
    <w:rsid w:val="00DC45FF"/>
    <w:rsid w:val="00DC4BA0"/>
    <w:rsid w:val="00DC549E"/>
    <w:rsid w:val="00DC5C7C"/>
    <w:rsid w:val="00DC63DA"/>
    <w:rsid w:val="00DC6772"/>
    <w:rsid w:val="00DC70D7"/>
    <w:rsid w:val="00DC711C"/>
    <w:rsid w:val="00DC73EE"/>
    <w:rsid w:val="00DC7DF0"/>
    <w:rsid w:val="00DD22EB"/>
    <w:rsid w:val="00DD25D7"/>
    <w:rsid w:val="00DD2804"/>
    <w:rsid w:val="00DD2A65"/>
    <w:rsid w:val="00DD3911"/>
    <w:rsid w:val="00DD3E38"/>
    <w:rsid w:val="00DD41F4"/>
    <w:rsid w:val="00DD4A65"/>
    <w:rsid w:val="00DD4AE9"/>
    <w:rsid w:val="00DD4B0E"/>
    <w:rsid w:val="00DD4B35"/>
    <w:rsid w:val="00DD53C2"/>
    <w:rsid w:val="00DD671C"/>
    <w:rsid w:val="00DD6DB9"/>
    <w:rsid w:val="00DD7367"/>
    <w:rsid w:val="00DD7D04"/>
    <w:rsid w:val="00DE0472"/>
    <w:rsid w:val="00DE106C"/>
    <w:rsid w:val="00DE180F"/>
    <w:rsid w:val="00DE1E08"/>
    <w:rsid w:val="00DE241D"/>
    <w:rsid w:val="00DE2815"/>
    <w:rsid w:val="00DE2A10"/>
    <w:rsid w:val="00DE3C24"/>
    <w:rsid w:val="00DE3CC7"/>
    <w:rsid w:val="00DE3DB4"/>
    <w:rsid w:val="00DE5151"/>
    <w:rsid w:val="00DE55F5"/>
    <w:rsid w:val="00DE564B"/>
    <w:rsid w:val="00DE5AF3"/>
    <w:rsid w:val="00DE6174"/>
    <w:rsid w:val="00DE6829"/>
    <w:rsid w:val="00DE6F35"/>
    <w:rsid w:val="00DE70C4"/>
    <w:rsid w:val="00DE7E2F"/>
    <w:rsid w:val="00DE7EB6"/>
    <w:rsid w:val="00DF00D9"/>
    <w:rsid w:val="00DF049B"/>
    <w:rsid w:val="00DF05A1"/>
    <w:rsid w:val="00DF061D"/>
    <w:rsid w:val="00DF080F"/>
    <w:rsid w:val="00DF0D64"/>
    <w:rsid w:val="00DF10A4"/>
    <w:rsid w:val="00DF1720"/>
    <w:rsid w:val="00DF1C13"/>
    <w:rsid w:val="00DF2CCF"/>
    <w:rsid w:val="00DF338D"/>
    <w:rsid w:val="00DF3A68"/>
    <w:rsid w:val="00DF4094"/>
    <w:rsid w:val="00DF5010"/>
    <w:rsid w:val="00DF5863"/>
    <w:rsid w:val="00DF5947"/>
    <w:rsid w:val="00DF5C39"/>
    <w:rsid w:val="00DF665A"/>
    <w:rsid w:val="00DF716F"/>
    <w:rsid w:val="00DF79E8"/>
    <w:rsid w:val="00E00825"/>
    <w:rsid w:val="00E00915"/>
    <w:rsid w:val="00E00AA9"/>
    <w:rsid w:val="00E00CEA"/>
    <w:rsid w:val="00E02D66"/>
    <w:rsid w:val="00E03D4C"/>
    <w:rsid w:val="00E03EE6"/>
    <w:rsid w:val="00E04004"/>
    <w:rsid w:val="00E04677"/>
    <w:rsid w:val="00E0506E"/>
    <w:rsid w:val="00E0690D"/>
    <w:rsid w:val="00E06F6B"/>
    <w:rsid w:val="00E0742E"/>
    <w:rsid w:val="00E07AEE"/>
    <w:rsid w:val="00E07F73"/>
    <w:rsid w:val="00E102C0"/>
    <w:rsid w:val="00E10485"/>
    <w:rsid w:val="00E111F1"/>
    <w:rsid w:val="00E11645"/>
    <w:rsid w:val="00E118D0"/>
    <w:rsid w:val="00E11B29"/>
    <w:rsid w:val="00E11C66"/>
    <w:rsid w:val="00E1284B"/>
    <w:rsid w:val="00E1448B"/>
    <w:rsid w:val="00E144ED"/>
    <w:rsid w:val="00E14BF6"/>
    <w:rsid w:val="00E156BD"/>
    <w:rsid w:val="00E15B2D"/>
    <w:rsid w:val="00E15B39"/>
    <w:rsid w:val="00E16539"/>
    <w:rsid w:val="00E16BAC"/>
    <w:rsid w:val="00E16C48"/>
    <w:rsid w:val="00E16DBD"/>
    <w:rsid w:val="00E20A8F"/>
    <w:rsid w:val="00E212B5"/>
    <w:rsid w:val="00E22330"/>
    <w:rsid w:val="00E22363"/>
    <w:rsid w:val="00E22610"/>
    <w:rsid w:val="00E2352D"/>
    <w:rsid w:val="00E235DC"/>
    <w:rsid w:val="00E23E9F"/>
    <w:rsid w:val="00E24406"/>
    <w:rsid w:val="00E248E0"/>
    <w:rsid w:val="00E24E29"/>
    <w:rsid w:val="00E26AAC"/>
    <w:rsid w:val="00E277D9"/>
    <w:rsid w:val="00E27B2B"/>
    <w:rsid w:val="00E27C06"/>
    <w:rsid w:val="00E304B9"/>
    <w:rsid w:val="00E30871"/>
    <w:rsid w:val="00E315DB"/>
    <w:rsid w:val="00E31805"/>
    <w:rsid w:val="00E329CB"/>
    <w:rsid w:val="00E337AA"/>
    <w:rsid w:val="00E33CC4"/>
    <w:rsid w:val="00E3408E"/>
    <w:rsid w:val="00E343CD"/>
    <w:rsid w:val="00E34A83"/>
    <w:rsid w:val="00E354B3"/>
    <w:rsid w:val="00E35717"/>
    <w:rsid w:val="00E35750"/>
    <w:rsid w:val="00E35F5D"/>
    <w:rsid w:val="00E361E2"/>
    <w:rsid w:val="00E37123"/>
    <w:rsid w:val="00E37450"/>
    <w:rsid w:val="00E37836"/>
    <w:rsid w:val="00E37C16"/>
    <w:rsid w:val="00E400A3"/>
    <w:rsid w:val="00E41AD1"/>
    <w:rsid w:val="00E4236E"/>
    <w:rsid w:val="00E43327"/>
    <w:rsid w:val="00E44B42"/>
    <w:rsid w:val="00E44EED"/>
    <w:rsid w:val="00E4572A"/>
    <w:rsid w:val="00E45C6C"/>
    <w:rsid w:val="00E45CA9"/>
    <w:rsid w:val="00E45E6C"/>
    <w:rsid w:val="00E46601"/>
    <w:rsid w:val="00E46F9C"/>
    <w:rsid w:val="00E47245"/>
    <w:rsid w:val="00E50225"/>
    <w:rsid w:val="00E50594"/>
    <w:rsid w:val="00E506F9"/>
    <w:rsid w:val="00E50B92"/>
    <w:rsid w:val="00E51529"/>
    <w:rsid w:val="00E518EA"/>
    <w:rsid w:val="00E51B83"/>
    <w:rsid w:val="00E51C9A"/>
    <w:rsid w:val="00E52825"/>
    <w:rsid w:val="00E52C48"/>
    <w:rsid w:val="00E52D32"/>
    <w:rsid w:val="00E5307D"/>
    <w:rsid w:val="00E5309A"/>
    <w:rsid w:val="00E535BC"/>
    <w:rsid w:val="00E53684"/>
    <w:rsid w:val="00E53855"/>
    <w:rsid w:val="00E53C92"/>
    <w:rsid w:val="00E53F1C"/>
    <w:rsid w:val="00E552D1"/>
    <w:rsid w:val="00E554C1"/>
    <w:rsid w:val="00E55EB7"/>
    <w:rsid w:val="00E56F38"/>
    <w:rsid w:val="00E579CB"/>
    <w:rsid w:val="00E57E0A"/>
    <w:rsid w:val="00E601FA"/>
    <w:rsid w:val="00E60B97"/>
    <w:rsid w:val="00E61A2B"/>
    <w:rsid w:val="00E61A9F"/>
    <w:rsid w:val="00E61B63"/>
    <w:rsid w:val="00E61C59"/>
    <w:rsid w:val="00E61F37"/>
    <w:rsid w:val="00E6212E"/>
    <w:rsid w:val="00E62B25"/>
    <w:rsid w:val="00E62E25"/>
    <w:rsid w:val="00E62FC3"/>
    <w:rsid w:val="00E63747"/>
    <w:rsid w:val="00E63A02"/>
    <w:rsid w:val="00E63DAE"/>
    <w:rsid w:val="00E63FA1"/>
    <w:rsid w:val="00E6421E"/>
    <w:rsid w:val="00E648D3"/>
    <w:rsid w:val="00E648EC"/>
    <w:rsid w:val="00E64AE5"/>
    <w:rsid w:val="00E651A0"/>
    <w:rsid w:val="00E65781"/>
    <w:rsid w:val="00E665EF"/>
    <w:rsid w:val="00E66772"/>
    <w:rsid w:val="00E6683E"/>
    <w:rsid w:val="00E66951"/>
    <w:rsid w:val="00E670EC"/>
    <w:rsid w:val="00E673FB"/>
    <w:rsid w:val="00E67A43"/>
    <w:rsid w:val="00E67EA0"/>
    <w:rsid w:val="00E71191"/>
    <w:rsid w:val="00E72BE3"/>
    <w:rsid w:val="00E73C09"/>
    <w:rsid w:val="00E751B5"/>
    <w:rsid w:val="00E75316"/>
    <w:rsid w:val="00E756BB"/>
    <w:rsid w:val="00E75B3E"/>
    <w:rsid w:val="00E75D45"/>
    <w:rsid w:val="00E75F49"/>
    <w:rsid w:val="00E765FC"/>
    <w:rsid w:val="00E77129"/>
    <w:rsid w:val="00E77802"/>
    <w:rsid w:val="00E8026D"/>
    <w:rsid w:val="00E82FE5"/>
    <w:rsid w:val="00E83181"/>
    <w:rsid w:val="00E83285"/>
    <w:rsid w:val="00E8328E"/>
    <w:rsid w:val="00E832EC"/>
    <w:rsid w:val="00E8370A"/>
    <w:rsid w:val="00E8403C"/>
    <w:rsid w:val="00E85231"/>
    <w:rsid w:val="00E86081"/>
    <w:rsid w:val="00E86A45"/>
    <w:rsid w:val="00E86C23"/>
    <w:rsid w:val="00E87BC3"/>
    <w:rsid w:val="00E87F6E"/>
    <w:rsid w:val="00E90124"/>
    <w:rsid w:val="00E920AE"/>
    <w:rsid w:val="00E9331A"/>
    <w:rsid w:val="00E94AE9"/>
    <w:rsid w:val="00E94EFB"/>
    <w:rsid w:val="00E956A8"/>
    <w:rsid w:val="00E9582A"/>
    <w:rsid w:val="00E95E86"/>
    <w:rsid w:val="00E96A3E"/>
    <w:rsid w:val="00E96F12"/>
    <w:rsid w:val="00E96FBD"/>
    <w:rsid w:val="00E973B9"/>
    <w:rsid w:val="00EA0214"/>
    <w:rsid w:val="00EA0809"/>
    <w:rsid w:val="00EA0CFD"/>
    <w:rsid w:val="00EA1854"/>
    <w:rsid w:val="00EA1FD5"/>
    <w:rsid w:val="00EA25D9"/>
    <w:rsid w:val="00EA2860"/>
    <w:rsid w:val="00EA2E54"/>
    <w:rsid w:val="00EA3841"/>
    <w:rsid w:val="00EA3A7C"/>
    <w:rsid w:val="00EA3AC4"/>
    <w:rsid w:val="00EA3B83"/>
    <w:rsid w:val="00EA4196"/>
    <w:rsid w:val="00EA4358"/>
    <w:rsid w:val="00EA509A"/>
    <w:rsid w:val="00EA553C"/>
    <w:rsid w:val="00EA6467"/>
    <w:rsid w:val="00EA6473"/>
    <w:rsid w:val="00EA7313"/>
    <w:rsid w:val="00EA7602"/>
    <w:rsid w:val="00EA7EEE"/>
    <w:rsid w:val="00EB0448"/>
    <w:rsid w:val="00EB0584"/>
    <w:rsid w:val="00EB211A"/>
    <w:rsid w:val="00EB2182"/>
    <w:rsid w:val="00EB2300"/>
    <w:rsid w:val="00EB26B1"/>
    <w:rsid w:val="00EB3E6A"/>
    <w:rsid w:val="00EB4EB9"/>
    <w:rsid w:val="00EB4EF8"/>
    <w:rsid w:val="00EB5D9D"/>
    <w:rsid w:val="00EB5EC5"/>
    <w:rsid w:val="00EB6F14"/>
    <w:rsid w:val="00EB6F6B"/>
    <w:rsid w:val="00EB7E7E"/>
    <w:rsid w:val="00EC10CC"/>
    <w:rsid w:val="00EC12CD"/>
    <w:rsid w:val="00EC1C29"/>
    <w:rsid w:val="00EC1FDF"/>
    <w:rsid w:val="00EC2163"/>
    <w:rsid w:val="00EC30B9"/>
    <w:rsid w:val="00EC323E"/>
    <w:rsid w:val="00EC357B"/>
    <w:rsid w:val="00EC3898"/>
    <w:rsid w:val="00EC404E"/>
    <w:rsid w:val="00EC4376"/>
    <w:rsid w:val="00EC43A3"/>
    <w:rsid w:val="00EC51F6"/>
    <w:rsid w:val="00EC6161"/>
    <w:rsid w:val="00EC64D2"/>
    <w:rsid w:val="00EC77DE"/>
    <w:rsid w:val="00EC7849"/>
    <w:rsid w:val="00EC7AA4"/>
    <w:rsid w:val="00EC7ED9"/>
    <w:rsid w:val="00ED0075"/>
    <w:rsid w:val="00ED097A"/>
    <w:rsid w:val="00ED09C6"/>
    <w:rsid w:val="00ED10DB"/>
    <w:rsid w:val="00ED1356"/>
    <w:rsid w:val="00ED1422"/>
    <w:rsid w:val="00ED15E0"/>
    <w:rsid w:val="00ED1F35"/>
    <w:rsid w:val="00ED2B13"/>
    <w:rsid w:val="00ED2DE9"/>
    <w:rsid w:val="00ED2EA2"/>
    <w:rsid w:val="00ED30B9"/>
    <w:rsid w:val="00ED35DA"/>
    <w:rsid w:val="00ED3612"/>
    <w:rsid w:val="00ED3A9F"/>
    <w:rsid w:val="00ED3F14"/>
    <w:rsid w:val="00ED4809"/>
    <w:rsid w:val="00ED4B67"/>
    <w:rsid w:val="00ED4EBC"/>
    <w:rsid w:val="00ED5FE3"/>
    <w:rsid w:val="00ED6027"/>
    <w:rsid w:val="00ED648F"/>
    <w:rsid w:val="00ED6566"/>
    <w:rsid w:val="00ED6854"/>
    <w:rsid w:val="00ED70DB"/>
    <w:rsid w:val="00ED76AD"/>
    <w:rsid w:val="00ED7C58"/>
    <w:rsid w:val="00EE156F"/>
    <w:rsid w:val="00EE1DD6"/>
    <w:rsid w:val="00EE21FB"/>
    <w:rsid w:val="00EE247E"/>
    <w:rsid w:val="00EE28FE"/>
    <w:rsid w:val="00EE35CA"/>
    <w:rsid w:val="00EE51D3"/>
    <w:rsid w:val="00EE5540"/>
    <w:rsid w:val="00EE64E5"/>
    <w:rsid w:val="00EE719C"/>
    <w:rsid w:val="00EE7619"/>
    <w:rsid w:val="00EF0B12"/>
    <w:rsid w:val="00EF2701"/>
    <w:rsid w:val="00EF2D22"/>
    <w:rsid w:val="00EF2DB4"/>
    <w:rsid w:val="00EF348B"/>
    <w:rsid w:val="00EF4466"/>
    <w:rsid w:val="00EF4760"/>
    <w:rsid w:val="00EF500E"/>
    <w:rsid w:val="00EF54D2"/>
    <w:rsid w:val="00EF5B0F"/>
    <w:rsid w:val="00EF6161"/>
    <w:rsid w:val="00EF6EB1"/>
    <w:rsid w:val="00EF7119"/>
    <w:rsid w:val="00EF72F3"/>
    <w:rsid w:val="00F0146D"/>
    <w:rsid w:val="00F01691"/>
    <w:rsid w:val="00F01BA3"/>
    <w:rsid w:val="00F0255F"/>
    <w:rsid w:val="00F02D4D"/>
    <w:rsid w:val="00F0362A"/>
    <w:rsid w:val="00F03983"/>
    <w:rsid w:val="00F039A9"/>
    <w:rsid w:val="00F05947"/>
    <w:rsid w:val="00F05E9F"/>
    <w:rsid w:val="00F065A7"/>
    <w:rsid w:val="00F06A77"/>
    <w:rsid w:val="00F06F00"/>
    <w:rsid w:val="00F0704F"/>
    <w:rsid w:val="00F07228"/>
    <w:rsid w:val="00F07485"/>
    <w:rsid w:val="00F07998"/>
    <w:rsid w:val="00F101D4"/>
    <w:rsid w:val="00F1065B"/>
    <w:rsid w:val="00F106AF"/>
    <w:rsid w:val="00F113B8"/>
    <w:rsid w:val="00F11C49"/>
    <w:rsid w:val="00F11F4C"/>
    <w:rsid w:val="00F12954"/>
    <w:rsid w:val="00F133D4"/>
    <w:rsid w:val="00F1382F"/>
    <w:rsid w:val="00F1451A"/>
    <w:rsid w:val="00F14E79"/>
    <w:rsid w:val="00F150AC"/>
    <w:rsid w:val="00F15257"/>
    <w:rsid w:val="00F15458"/>
    <w:rsid w:val="00F15F74"/>
    <w:rsid w:val="00F15F95"/>
    <w:rsid w:val="00F16092"/>
    <w:rsid w:val="00F163D0"/>
    <w:rsid w:val="00F16B32"/>
    <w:rsid w:val="00F1705C"/>
    <w:rsid w:val="00F1757D"/>
    <w:rsid w:val="00F17F2F"/>
    <w:rsid w:val="00F20B88"/>
    <w:rsid w:val="00F20FCE"/>
    <w:rsid w:val="00F21FDE"/>
    <w:rsid w:val="00F22570"/>
    <w:rsid w:val="00F22B50"/>
    <w:rsid w:val="00F2346D"/>
    <w:rsid w:val="00F236DF"/>
    <w:rsid w:val="00F25214"/>
    <w:rsid w:val="00F26DEA"/>
    <w:rsid w:val="00F2735D"/>
    <w:rsid w:val="00F2788F"/>
    <w:rsid w:val="00F3093C"/>
    <w:rsid w:val="00F311CF"/>
    <w:rsid w:val="00F3153E"/>
    <w:rsid w:val="00F31694"/>
    <w:rsid w:val="00F31EC6"/>
    <w:rsid w:val="00F32D91"/>
    <w:rsid w:val="00F346C0"/>
    <w:rsid w:val="00F3490D"/>
    <w:rsid w:val="00F34C9C"/>
    <w:rsid w:val="00F34C9F"/>
    <w:rsid w:val="00F35150"/>
    <w:rsid w:val="00F35424"/>
    <w:rsid w:val="00F35695"/>
    <w:rsid w:val="00F36123"/>
    <w:rsid w:val="00F376D1"/>
    <w:rsid w:val="00F37BA1"/>
    <w:rsid w:val="00F40EB2"/>
    <w:rsid w:val="00F4141F"/>
    <w:rsid w:val="00F41433"/>
    <w:rsid w:val="00F41650"/>
    <w:rsid w:val="00F426FC"/>
    <w:rsid w:val="00F42945"/>
    <w:rsid w:val="00F42D00"/>
    <w:rsid w:val="00F441E7"/>
    <w:rsid w:val="00F4501A"/>
    <w:rsid w:val="00F46C36"/>
    <w:rsid w:val="00F46FC0"/>
    <w:rsid w:val="00F474B5"/>
    <w:rsid w:val="00F47EFD"/>
    <w:rsid w:val="00F50A52"/>
    <w:rsid w:val="00F50BCD"/>
    <w:rsid w:val="00F515E0"/>
    <w:rsid w:val="00F51808"/>
    <w:rsid w:val="00F525FF"/>
    <w:rsid w:val="00F52CDB"/>
    <w:rsid w:val="00F52F57"/>
    <w:rsid w:val="00F53871"/>
    <w:rsid w:val="00F5387C"/>
    <w:rsid w:val="00F5397C"/>
    <w:rsid w:val="00F5436F"/>
    <w:rsid w:val="00F543DC"/>
    <w:rsid w:val="00F5494A"/>
    <w:rsid w:val="00F54F7B"/>
    <w:rsid w:val="00F5522B"/>
    <w:rsid w:val="00F552A0"/>
    <w:rsid w:val="00F555DF"/>
    <w:rsid w:val="00F55D39"/>
    <w:rsid w:val="00F55F71"/>
    <w:rsid w:val="00F5631C"/>
    <w:rsid w:val="00F56425"/>
    <w:rsid w:val="00F57A72"/>
    <w:rsid w:val="00F57ABB"/>
    <w:rsid w:val="00F60BA4"/>
    <w:rsid w:val="00F617D5"/>
    <w:rsid w:val="00F617FE"/>
    <w:rsid w:val="00F618A2"/>
    <w:rsid w:val="00F625B7"/>
    <w:rsid w:val="00F627B9"/>
    <w:rsid w:val="00F62E10"/>
    <w:rsid w:val="00F63690"/>
    <w:rsid w:val="00F64A7B"/>
    <w:rsid w:val="00F64DA8"/>
    <w:rsid w:val="00F64E33"/>
    <w:rsid w:val="00F650F9"/>
    <w:rsid w:val="00F6555F"/>
    <w:rsid w:val="00F65D04"/>
    <w:rsid w:val="00F65F38"/>
    <w:rsid w:val="00F661C6"/>
    <w:rsid w:val="00F668B9"/>
    <w:rsid w:val="00F6760B"/>
    <w:rsid w:val="00F678FA"/>
    <w:rsid w:val="00F67B33"/>
    <w:rsid w:val="00F67C56"/>
    <w:rsid w:val="00F700D7"/>
    <w:rsid w:val="00F702BD"/>
    <w:rsid w:val="00F7064B"/>
    <w:rsid w:val="00F70BC3"/>
    <w:rsid w:val="00F70E4F"/>
    <w:rsid w:val="00F7118C"/>
    <w:rsid w:val="00F713E5"/>
    <w:rsid w:val="00F71938"/>
    <w:rsid w:val="00F71EF0"/>
    <w:rsid w:val="00F71F83"/>
    <w:rsid w:val="00F7214C"/>
    <w:rsid w:val="00F7272F"/>
    <w:rsid w:val="00F7347A"/>
    <w:rsid w:val="00F74301"/>
    <w:rsid w:val="00F745AE"/>
    <w:rsid w:val="00F75D0E"/>
    <w:rsid w:val="00F760A7"/>
    <w:rsid w:val="00F76632"/>
    <w:rsid w:val="00F767A7"/>
    <w:rsid w:val="00F76A1E"/>
    <w:rsid w:val="00F779EE"/>
    <w:rsid w:val="00F8051C"/>
    <w:rsid w:val="00F80FEA"/>
    <w:rsid w:val="00F81F50"/>
    <w:rsid w:val="00F82146"/>
    <w:rsid w:val="00F832F1"/>
    <w:rsid w:val="00F8395A"/>
    <w:rsid w:val="00F839E2"/>
    <w:rsid w:val="00F83DB1"/>
    <w:rsid w:val="00F83F7F"/>
    <w:rsid w:val="00F840A6"/>
    <w:rsid w:val="00F85020"/>
    <w:rsid w:val="00F850B2"/>
    <w:rsid w:val="00F8566E"/>
    <w:rsid w:val="00F85D2F"/>
    <w:rsid w:val="00F86090"/>
    <w:rsid w:val="00F86758"/>
    <w:rsid w:val="00F86AD6"/>
    <w:rsid w:val="00F86C10"/>
    <w:rsid w:val="00F871BC"/>
    <w:rsid w:val="00F87557"/>
    <w:rsid w:val="00F87926"/>
    <w:rsid w:val="00F90322"/>
    <w:rsid w:val="00F903FF"/>
    <w:rsid w:val="00F90892"/>
    <w:rsid w:val="00F90A68"/>
    <w:rsid w:val="00F90C37"/>
    <w:rsid w:val="00F90D0C"/>
    <w:rsid w:val="00F90E01"/>
    <w:rsid w:val="00F91550"/>
    <w:rsid w:val="00F91955"/>
    <w:rsid w:val="00F92A25"/>
    <w:rsid w:val="00F935BD"/>
    <w:rsid w:val="00F93EE5"/>
    <w:rsid w:val="00F93F0C"/>
    <w:rsid w:val="00F93FFC"/>
    <w:rsid w:val="00F948C2"/>
    <w:rsid w:val="00F94FA5"/>
    <w:rsid w:val="00F95967"/>
    <w:rsid w:val="00F95CC9"/>
    <w:rsid w:val="00F95EC5"/>
    <w:rsid w:val="00F960E2"/>
    <w:rsid w:val="00F9629B"/>
    <w:rsid w:val="00F9639F"/>
    <w:rsid w:val="00F963EF"/>
    <w:rsid w:val="00F96552"/>
    <w:rsid w:val="00F96A48"/>
    <w:rsid w:val="00F96B8B"/>
    <w:rsid w:val="00F9702C"/>
    <w:rsid w:val="00F9704D"/>
    <w:rsid w:val="00F972E5"/>
    <w:rsid w:val="00FA06AD"/>
    <w:rsid w:val="00FA085D"/>
    <w:rsid w:val="00FA12D3"/>
    <w:rsid w:val="00FA13C8"/>
    <w:rsid w:val="00FA1CDA"/>
    <w:rsid w:val="00FA2C16"/>
    <w:rsid w:val="00FA337D"/>
    <w:rsid w:val="00FA3657"/>
    <w:rsid w:val="00FA419B"/>
    <w:rsid w:val="00FA4469"/>
    <w:rsid w:val="00FA5EE0"/>
    <w:rsid w:val="00FA64A6"/>
    <w:rsid w:val="00FA703D"/>
    <w:rsid w:val="00FA73EA"/>
    <w:rsid w:val="00FA75DF"/>
    <w:rsid w:val="00FA7C81"/>
    <w:rsid w:val="00FB0724"/>
    <w:rsid w:val="00FB097A"/>
    <w:rsid w:val="00FB0993"/>
    <w:rsid w:val="00FB0A9E"/>
    <w:rsid w:val="00FB1BAA"/>
    <w:rsid w:val="00FB2E84"/>
    <w:rsid w:val="00FB4590"/>
    <w:rsid w:val="00FB48C1"/>
    <w:rsid w:val="00FB4A39"/>
    <w:rsid w:val="00FB5076"/>
    <w:rsid w:val="00FB537D"/>
    <w:rsid w:val="00FB538F"/>
    <w:rsid w:val="00FB5CD3"/>
    <w:rsid w:val="00FB64D4"/>
    <w:rsid w:val="00FB66AA"/>
    <w:rsid w:val="00FB697B"/>
    <w:rsid w:val="00FB7721"/>
    <w:rsid w:val="00FC09D0"/>
    <w:rsid w:val="00FC0A22"/>
    <w:rsid w:val="00FC0B5C"/>
    <w:rsid w:val="00FC0BB9"/>
    <w:rsid w:val="00FC0F4C"/>
    <w:rsid w:val="00FC1BEE"/>
    <w:rsid w:val="00FC2C9E"/>
    <w:rsid w:val="00FC3258"/>
    <w:rsid w:val="00FC3E54"/>
    <w:rsid w:val="00FC419E"/>
    <w:rsid w:val="00FC42F9"/>
    <w:rsid w:val="00FC4D8E"/>
    <w:rsid w:val="00FC56C9"/>
    <w:rsid w:val="00FC5AB1"/>
    <w:rsid w:val="00FC5CE0"/>
    <w:rsid w:val="00FC5F66"/>
    <w:rsid w:val="00FC6F24"/>
    <w:rsid w:val="00FC7F22"/>
    <w:rsid w:val="00FC7FF2"/>
    <w:rsid w:val="00FD049A"/>
    <w:rsid w:val="00FD0AAA"/>
    <w:rsid w:val="00FD10BF"/>
    <w:rsid w:val="00FD11ED"/>
    <w:rsid w:val="00FD1469"/>
    <w:rsid w:val="00FD1A13"/>
    <w:rsid w:val="00FD20BA"/>
    <w:rsid w:val="00FD230F"/>
    <w:rsid w:val="00FD282F"/>
    <w:rsid w:val="00FD29F3"/>
    <w:rsid w:val="00FD2CE3"/>
    <w:rsid w:val="00FD355D"/>
    <w:rsid w:val="00FD379E"/>
    <w:rsid w:val="00FD4A30"/>
    <w:rsid w:val="00FD4AB7"/>
    <w:rsid w:val="00FD4B2C"/>
    <w:rsid w:val="00FD4F59"/>
    <w:rsid w:val="00FD515A"/>
    <w:rsid w:val="00FD53DB"/>
    <w:rsid w:val="00FD5649"/>
    <w:rsid w:val="00FD68AE"/>
    <w:rsid w:val="00FD69A6"/>
    <w:rsid w:val="00FD6A0A"/>
    <w:rsid w:val="00FD7025"/>
    <w:rsid w:val="00FD7211"/>
    <w:rsid w:val="00FD7910"/>
    <w:rsid w:val="00FE13AF"/>
    <w:rsid w:val="00FE1E8C"/>
    <w:rsid w:val="00FE374F"/>
    <w:rsid w:val="00FE4208"/>
    <w:rsid w:val="00FE4966"/>
    <w:rsid w:val="00FE4E46"/>
    <w:rsid w:val="00FE5247"/>
    <w:rsid w:val="00FE57F8"/>
    <w:rsid w:val="00FE5887"/>
    <w:rsid w:val="00FE5EFA"/>
    <w:rsid w:val="00FE675D"/>
    <w:rsid w:val="00FE6BB8"/>
    <w:rsid w:val="00FE6BCB"/>
    <w:rsid w:val="00FE7030"/>
    <w:rsid w:val="00FE7DBA"/>
    <w:rsid w:val="00FF0353"/>
    <w:rsid w:val="00FF0414"/>
    <w:rsid w:val="00FF0D47"/>
    <w:rsid w:val="00FF12AD"/>
    <w:rsid w:val="00FF1B0B"/>
    <w:rsid w:val="00FF1DFD"/>
    <w:rsid w:val="00FF2095"/>
    <w:rsid w:val="00FF3989"/>
    <w:rsid w:val="00FF459C"/>
    <w:rsid w:val="00FF4790"/>
    <w:rsid w:val="00FF4BEE"/>
    <w:rsid w:val="00FF5262"/>
    <w:rsid w:val="00FF52C0"/>
    <w:rsid w:val="00FF588E"/>
    <w:rsid w:val="00FF590B"/>
    <w:rsid w:val="00FF5C2C"/>
    <w:rsid w:val="00FF5C58"/>
    <w:rsid w:val="00FF5E2E"/>
    <w:rsid w:val="00FF6764"/>
    <w:rsid w:val="00FF6AED"/>
    <w:rsid w:val="00FF6B0F"/>
    <w:rsid w:val="00FF6C85"/>
    <w:rsid w:val="00FF6F2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82C0"/>
  <w15:docId w15:val="{B7289034-EEDD-4B2D-9A0F-FE03FCC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3C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rsid w:val="0019793C"/>
  </w:style>
  <w:style w:type="paragraph" w:customStyle="1" w:styleId="style4">
    <w:name w:val="style4"/>
    <w:basedOn w:val="a"/>
    <w:rsid w:val="0019793C"/>
    <w:pPr>
      <w:spacing w:before="28" w:after="28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uiPriority w:val="1"/>
    <w:qFormat/>
    <w:rsid w:val="0019793C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a4">
    <w:name w:val="List Paragraph"/>
    <w:basedOn w:val="a"/>
    <w:qFormat/>
    <w:rsid w:val="0019793C"/>
    <w:pPr>
      <w:ind w:left="720"/>
      <w:contextualSpacing/>
    </w:pPr>
  </w:style>
  <w:style w:type="character" w:customStyle="1" w:styleId="FontStyle160">
    <w:name w:val="Font Style16"/>
    <w:rsid w:val="0019793C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0A12BA"/>
    <w:rPr>
      <w:rFonts w:ascii="Times New Roman" w:hAnsi="Times New Roman" w:cs="Times New Roman" w:hint="default"/>
      <w:sz w:val="28"/>
      <w:szCs w:val="28"/>
    </w:rPr>
  </w:style>
  <w:style w:type="paragraph" w:customStyle="1" w:styleId="Style40">
    <w:name w:val="Style4"/>
    <w:basedOn w:val="a"/>
    <w:rsid w:val="000A12BA"/>
    <w:pPr>
      <w:widowControl w:val="0"/>
      <w:autoSpaceDE w:val="0"/>
      <w:autoSpaceDN w:val="0"/>
      <w:adjustRightInd w:val="0"/>
      <w:spacing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0A12BA"/>
    <w:pPr>
      <w:widowControl w:val="0"/>
      <w:autoSpaceDE w:val="0"/>
      <w:autoSpaceDN w:val="0"/>
      <w:adjustRightInd w:val="0"/>
      <w:spacing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locked/>
    <w:rsid w:val="00CE6D06"/>
    <w:rPr>
      <w:rFonts w:ascii="Tahoma" w:hAnsi="Tahoma" w:cs="Tahoma"/>
      <w:sz w:val="21"/>
      <w:szCs w:val="21"/>
      <w:shd w:val="clear" w:color="auto" w:fill="FFFFFF"/>
      <w:lang w:eastAsia="ru-RU"/>
    </w:rPr>
  </w:style>
  <w:style w:type="paragraph" w:styleId="a6">
    <w:name w:val="Body Text"/>
    <w:basedOn w:val="a"/>
    <w:link w:val="a5"/>
    <w:rsid w:val="00CE6D06"/>
    <w:pPr>
      <w:shd w:val="clear" w:color="auto" w:fill="FFFFFF"/>
      <w:spacing w:before="360" w:after="660" w:line="278" w:lineRule="exact"/>
      <w:ind w:hanging="1740"/>
    </w:pPr>
    <w:rPr>
      <w:rFonts w:ascii="Tahoma" w:eastAsiaTheme="minorHAnsi" w:hAnsi="Tahoma" w:cs="Tahoma"/>
      <w:sz w:val="21"/>
      <w:szCs w:val="21"/>
      <w:lang w:val="ru-RU" w:eastAsia="ru-RU" w:bidi="ar-SA"/>
    </w:rPr>
  </w:style>
  <w:style w:type="character" w:customStyle="1" w:styleId="1">
    <w:name w:val="Основной текст Знак1"/>
    <w:basedOn w:val="a0"/>
    <w:uiPriority w:val="99"/>
    <w:semiHidden/>
    <w:rsid w:val="00CE6D06"/>
    <w:rPr>
      <w:rFonts w:eastAsiaTheme="minorEastAsia"/>
      <w:lang w:val="en-US" w:bidi="en-US"/>
    </w:rPr>
  </w:style>
  <w:style w:type="paragraph" w:styleId="a7">
    <w:name w:val="Normal (Web)"/>
    <w:basedOn w:val="a"/>
    <w:uiPriority w:val="99"/>
    <w:unhideWhenUsed/>
    <w:rsid w:val="00FF6F2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8">
    <w:name w:val="Table Grid"/>
    <w:basedOn w:val="a1"/>
    <w:uiPriority w:val="59"/>
    <w:rsid w:val="00C1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50B9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customStyle="1" w:styleId="FontStyle12">
    <w:name w:val="Font Style12"/>
    <w:uiPriority w:val="99"/>
    <w:rsid w:val="004B00DC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4B00DC"/>
    <w:pPr>
      <w:widowControl w:val="0"/>
      <w:autoSpaceDE w:val="0"/>
      <w:autoSpaceDN w:val="0"/>
      <w:adjustRightInd w:val="0"/>
      <w:spacing w:line="470" w:lineRule="exact"/>
      <w:ind w:hanging="336"/>
    </w:pPr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rsid w:val="003D0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7D40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2E8A9-C8FE-46EE-9231-99B45430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4037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36</cp:revision>
  <cp:lastPrinted>2018-09-06T03:12:00Z</cp:lastPrinted>
  <dcterms:created xsi:type="dcterms:W3CDTF">2016-08-23T08:51:00Z</dcterms:created>
  <dcterms:modified xsi:type="dcterms:W3CDTF">2022-10-04T03:55:00Z</dcterms:modified>
</cp:coreProperties>
</file>