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12BCB" w:rsidTr="0045277B">
        <w:tc>
          <w:tcPr>
            <w:tcW w:w="5210" w:type="dxa"/>
          </w:tcPr>
          <w:p w:rsidR="00612BCB" w:rsidRDefault="00612BCB" w:rsidP="0045277B">
            <w:pPr>
              <w:jc w:val="right"/>
            </w:pPr>
          </w:p>
        </w:tc>
        <w:tc>
          <w:tcPr>
            <w:tcW w:w="5211" w:type="dxa"/>
          </w:tcPr>
          <w:p w:rsidR="00612BCB" w:rsidRDefault="002E6037" w:rsidP="00612BCB">
            <w:pPr>
              <w:spacing w:line="240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79E28C1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-291465</wp:posOffset>
                  </wp:positionV>
                  <wp:extent cx="2000250" cy="123952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BCB">
              <w:t>Утверждаю</w:t>
            </w:r>
          </w:p>
          <w:p w:rsidR="00612BCB" w:rsidRDefault="00612BCB" w:rsidP="00612BCB">
            <w:pPr>
              <w:spacing w:line="240" w:lineRule="auto"/>
              <w:jc w:val="right"/>
            </w:pPr>
            <w:r>
              <w:t>Директор МБУДО «ДШИ г.Шарыпово»</w:t>
            </w:r>
          </w:p>
          <w:p w:rsidR="00612BCB" w:rsidRDefault="00612BCB" w:rsidP="00612BCB">
            <w:pPr>
              <w:spacing w:line="240" w:lineRule="auto"/>
              <w:jc w:val="right"/>
            </w:pPr>
            <w:r>
              <w:t>________________ С.П.Шепель</w:t>
            </w:r>
          </w:p>
          <w:p w:rsidR="00612BCB" w:rsidRDefault="00612BCB" w:rsidP="00612BCB">
            <w:pPr>
              <w:spacing w:line="240" w:lineRule="auto"/>
              <w:jc w:val="right"/>
            </w:pPr>
            <w:proofErr w:type="gramStart"/>
            <w:r>
              <w:t xml:space="preserve">Приказ  </w:t>
            </w:r>
            <w:r w:rsidR="00F62E5F">
              <w:t>6</w:t>
            </w:r>
            <w:r w:rsidR="00126F32">
              <w:t>7</w:t>
            </w:r>
            <w:proofErr w:type="gramEnd"/>
            <w:r>
              <w:t xml:space="preserve">/01-09 от </w:t>
            </w:r>
            <w:r w:rsidR="00126F32">
              <w:t>30</w:t>
            </w:r>
            <w:r>
              <w:t>.12.20</w:t>
            </w:r>
            <w:r w:rsidR="00126F32">
              <w:t>20</w:t>
            </w:r>
            <w:r>
              <w:t>г</w:t>
            </w:r>
          </w:p>
        </w:tc>
      </w:tr>
    </w:tbl>
    <w:p w:rsidR="0097277E" w:rsidRDefault="0097277E" w:rsidP="003526AF">
      <w:pPr>
        <w:rPr>
          <w:sz w:val="28"/>
          <w:szCs w:val="28"/>
        </w:rPr>
      </w:pPr>
    </w:p>
    <w:p w:rsidR="009A038D" w:rsidRDefault="009A038D" w:rsidP="003526AF">
      <w:pPr>
        <w:rPr>
          <w:sz w:val="28"/>
          <w:szCs w:val="28"/>
        </w:rPr>
      </w:pPr>
    </w:p>
    <w:p w:rsidR="003961F9" w:rsidRDefault="00C2249F" w:rsidP="003961F9">
      <w:pPr>
        <w:spacing w:line="240" w:lineRule="auto"/>
        <w:jc w:val="center"/>
        <w:rPr>
          <w:b/>
          <w:szCs w:val="24"/>
        </w:rPr>
      </w:pPr>
      <w:r w:rsidRPr="00612BCB">
        <w:rPr>
          <w:b/>
          <w:szCs w:val="24"/>
        </w:rPr>
        <w:t xml:space="preserve">План </w:t>
      </w:r>
      <w:bookmarkStart w:id="0" w:name="_GoBack"/>
      <w:bookmarkEnd w:id="0"/>
    </w:p>
    <w:p w:rsidR="00C2249F" w:rsidRPr="00612BCB" w:rsidRDefault="00C2249F" w:rsidP="003961F9">
      <w:pPr>
        <w:spacing w:line="240" w:lineRule="auto"/>
        <w:jc w:val="center"/>
        <w:rPr>
          <w:b/>
          <w:szCs w:val="24"/>
        </w:rPr>
      </w:pPr>
      <w:r w:rsidRPr="00612BCB">
        <w:rPr>
          <w:b/>
          <w:szCs w:val="24"/>
        </w:rPr>
        <w:t>мероприятий по противодействию коррупции</w:t>
      </w:r>
    </w:p>
    <w:p w:rsidR="00612BCB" w:rsidRPr="00612BCB" w:rsidRDefault="00C2249F" w:rsidP="00612BCB">
      <w:pPr>
        <w:spacing w:line="240" w:lineRule="atLeast"/>
        <w:jc w:val="center"/>
        <w:rPr>
          <w:b/>
          <w:szCs w:val="24"/>
        </w:rPr>
      </w:pPr>
      <w:r w:rsidRPr="00612BCB">
        <w:rPr>
          <w:b/>
          <w:szCs w:val="24"/>
        </w:rPr>
        <w:t xml:space="preserve"> в </w:t>
      </w:r>
      <w:r w:rsidR="00612BCB" w:rsidRPr="00612BCB">
        <w:rPr>
          <w:b/>
          <w:szCs w:val="24"/>
        </w:rPr>
        <w:t>МБУДО «ДШИ г.Шарыпово»</w:t>
      </w:r>
    </w:p>
    <w:p w:rsidR="00612BCB" w:rsidRPr="00612BCB" w:rsidRDefault="00612BCB" w:rsidP="00612BCB">
      <w:pPr>
        <w:spacing w:line="240" w:lineRule="atLeast"/>
        <w:jc w:val="center"/>
        <w:rPr>
          <w:b/>
          <w:szCs w:val="24"/>
        </w:rPr>
      </w:pPr>
      <w:r w:rsidRPr="00612BCB">
        <w:rPr>
          <w:b/>
          <w:szCs w:val="24"/>
        </w:rPr>
        <w:t>на 20</w:t>
      </w:r>
      <w:r w:rsidR="00126F32">
        <w:rPr>
          <w:b/>
          <w:szCs w:val="24"/>
        </w:rPr>
        <w:t>21</w:t>
      </w:r>
      <w:r w:rsidRPr="00612BCB">
        <w:rPr>
          <w:b/>
          <w:szCs w:val="24"/>
        </w:rPr>
        <w:t>-202</w:t>
      </w:r>
      <w:r w:rsidR="00126F32">
        <w:rPr>
          <w:b/>
          <w:szCs w:val="24"/>
        </w:rPr>
        <w:t>2</w:t>
      </w:r>
      <w:r w:rsidRPr="00612BCB">
        <w:rPr>
          <w:b/>
          <w:szCs w:val="24"/>
        </w:rPr>
        <w:t>гг</w:t>
      </w:r>
    </w:p>
    <w:p w:rsidR="00C2249F" w:rsidRPr="00612BCB" w:rsidRDefault="00C2249F" w:rsidP="00612BCB">
      <w:pPr>
        <w:spacing w:line="240" w:lineRule="auto"/>
        <w:jc w:val="center"/>
        <w:rPr>
          <w:szCs w:val="24"/>
        </w:rPr>
      </w:pPr>
    </w:p>
    <w:tbl>
      <w:tblPr>
        <w:tblStyle w:val="a5"/>
        <w:tblW w:w="10191" w:type="dxa"/>
        <w:tblInd w:w="-176" w:type="dxa"/>
        <w:tblLook w:val="04A0" w:firstRow="1" w:lastRow="0" w:firstColumn="1" w:lastColumn="0" w:noHBand="0" w:noVBand="1"/>
      </w:tblPr>
      <w:tblGrid>
        <w:gridCol w:w="851"/>
        <w:gridCol w:w="4253"/>
        <w:gridCol w:w="2606"/>
        <w:gridCol w:w="2481"/>
      </w:tblGrid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234A3">
              <w:rPr>
                <w:b/>
                <w:sz w:val="24"/>
                <w:szCs w:val="24"/>
              </w:rPr>
              <w:t>Срок проведения мероприятия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2249F" w:rsidRPr="005234A3" w:rsidRDefault="00C2249F" w:rsidP="00612BC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 xml:space="preserve">Обеспечение соблюдения работниками кодекса этики и общих принципов служебного поведения в отношениях с </w:t>
            </w:r>
            <w:r w:rsidR="00612BCB">
              <w:rPr>
                <w:sz w:val="24"/>
                <w:szCs w:val="24"/>
              </w:rPr>
              <w:t xml:space="preserve">родителями обучающихся </w:t>
            </w:r>
            <w:proofErr w:type="gramStart"/>
            <w:r w:rsidR="00612BCB">
              <w:rPr>
                <w:sz w:val="24"/>
                <w:szCs w:val="24"/>
              </w:rPr>
              <w:t xml:space="preserve">и </w:t>
            </w:r>
            <w:r w:rsidRPr="005234A3">
              <w:rPr>
                <w:sz w:val="24"/>
                <w:szCs w:val="24"/>
              </w:rPr>
              <w:t xml:space="preserve"> работниками</w:t>
            </w:r>
            <w:proofErr w:type="gramEnd"/>
            <w:r w:rsidRPr="005234A3">
              <w:rPr>
                <w:sz w:val="24"/>
                <w:szCs w:val="24"/>
              </w:rPr>
              <w:t xml:space="preserve"> в соответствии с правилами внутреннего трудового распорядка</w:t>
            </w:r>
            <w:r w:rsidRPr="005234A3">
              <w:rPr>
                <w:rFonts w:eastAsia="Arial"/>
                <w:sz w:val="24"/>
                <w:szCs w:val="24"/>
              </w:rPr>
              <w:t xml:space="preserve"> </w:t>
            </w:r>
            <w:r w:rsidR="00612BCB" w:rsidRPr="00612BCB">
              <w:rPr>
                <w:sz w:val="24"/>
                <w:szCs w:val="24"/>
              </w:rPr>
              <w:t>МБУДО «ДШИ г.Шарыпово»</w:t>
            </w:r>
          </w:p>
        </w:tc>
        <w:tc>
          <w:tcPr>
            <w:tcW w:w="2606" w:type="dxa"/>
          </w:tcPr>
          <w:p w:rsidR="00C2249F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Киюта Л.В.</w:t>
            </w:r>
          </w:p>
          <w:p w:rsidR="00612BCB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Р.А.</w:t>
            </w:r>
          </w:p>
          <w:p w:rsidR="00612BCB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Малец Н.В.</w:t>
            </w:r>
          </w:p>
          <w:p w:rsidR="00612BCB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М.С.</w:t>
            </w:r>
          </w:p>
          <w:p w:rsidR="00612BCB" w:rsidRPr="005234A3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Перепечко Е.В.</w:t>
            </w:r>
          </w:p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 xml:space="preserve">Размещение информации для </w:t>
            </w:r>
            <w:proofErr w:type="gramStart"/>
            <w:r w:rsidRPr="005234A3">
              <w:rPr>
                <w:sz w:val="24"/>
                <w:szCs w:val="24"/>
              </w:rPr>
              <w:t>работников  о</w:t>
            </w:r>
            <w:proofErr w:type="gramEnd"/>
            <w:r w:rsidRPr="005234A3">
              <w:rPr>
                <w:sz w:val="24"/>
                <w:szCs w:val="24"/>
              </w:rPr>
              <w:t xml:space="preserve"> законодательстве о противодействии коррупции на информационном стенде и официальном сайте Учреждения</w:t>
            </w:r>
          </w:p>
        </w:tc>
        <w:tc>
          <w:tcPr>
            <w:tcW w:w="2606" w:type="dxa"/>
          </w:tcPr>
          <w:p w:rsidR="00C2249F" w:rsidRPr="005234A3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Г.С.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Ознакомление работников с изменениями в законодательстве о противодействии коррупции</w:t>
            </w:r>
          </w:p>
        </w:tc>
        <w:tc>
          <w:tcPr>
            <w:tcW w:w="2606" w:type="dxa"/>
          </w:tcPr>
          <w:p w:rsidR="00C2249F" w:rsidRPr="005234A3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Шепель С.П.</w:t>
            </w:r>
          </w:p>
        </w:tc>
        <w:tc>
          <w:tcPr>
            <w:tcW w:w="2481" w:type="dxa"/>
          </w:tcPr>
          <w:p w:rsidR="00C2249F" w:rsidRPr="005234A3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Собеседование с гражданами, поступающими на работу об обязанности соблюдения законодательства о противодействии коррупции</w:t>
            </w:r>
          </w:p>
        </w:tc>
        <w:tc>
          <w:tcPr>
            <w:tcW w:w="2606" w:type="dxa"/>
          </w:tcPr>
          <w:p w:rsidR="00C2249F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Г.А.</w:t>
            </w:r>
          </w:p>
          <w:p w:rsidR="00612BCB" w:rsidRPr="005234A3" w:rsidRDefault="00612BCB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Новосад М.Г.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 по мере поступления граждан на работу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Проведение оценки должностных обязанностей работников,  исполнение которых в наибольшей мере подвержено риску коррупционных проявлений</w:t>
            </w:r>
          </w:p>
        </w:tc>
        <w:tc>
          <w:tcPr>
            <w:tcW w:w="2606" w:type="dxa"/>
          </w:tcPr>
          <w:p w:rsidR="00C2249F" w:rsidRPr="005234A3" w:rsidRDefault="00612BCB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Новосад М.Г.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 мере необходимости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tabs>
                <w:tab w:val="left" w:pos="4812"/>
              </w:tabs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Усиление персональной ответственности 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606" w:type="dxa"/>
          </w:tcPr>
          <w:p w:rsidR="00C2249F" w:rsidRPr="005234A3" w:rsidRDefault="00612BCB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Шепель С.П.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Рассмотрение вопросов исполнения законодательства о противодействии коррупции, об эффективности принимаемых мер по противодействию коррупции на:</w:t>
            </w:r>
          </w:p>
          <w:p w:rsidR="00C2249F" w:rsidRPr="005234A3" w:rsidRDefault="00C2249F" w:rsidP="00C24AB2">
            <w:pPr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- совещаниях;</w:t>
            </w:r>
          </w:p>
          <w:p w:rsidR="00C2249F" w:rsidRPr="005234A3" w:rsidRDefault="00C2249F" w:rsidP="00C24AB2">
            <w:pPr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 xml:space="preserve">- общих собраниях трудового </w:t>
            </w:r>
            <w:r w:rsidRPr="005234A3">
              <w:rPr>
                <w:sz w:val="24"/>
                <w:szCs w:val="24"/>
              </w:rPr>
              <w:lastRenderedPageBreak/>
              <w:t>коллектива;</w:t>
            </w:r>
          </w:p>
          <w:p w:rsidR="00C2249F" w:rsidRPr="005234A3" w:rsidRDefault="00C2249F" w:rsidP="00612BCB">
            <w:pPr>
              <w:snapToGrid w:val="0"/>
              <w:spacing w:line="240" w:lineRule="atLeast"/>
              <w:ind w:firstLine="34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612BCB">
              <w:rPr>
                <w:sz w:val="24"/>
                <w:szCs w:val="24"/>
              </w:rPr>
              <w:t>пед.советов</w:t>
            </w:r>
            <w:proofErr w:type="spellEnd"/>
            <w:proofErr w:type="gramEnd"/>
          </w:p>
        </w:tc>
        <w:tc>
          <w:tcPr>
            <w:tcW w:w="2606" w:type="dxa"/>
          </w:tcPr>
          <w:p w:rsidR="00C2249F" w:rsidRPr="005234A3" w:rsidRDefault="00612BCB" w:rsidP="00C24AB2">
            <w:pPr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Шепель С.П.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в течение года</w:t>
            </w:r>
          </w:p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 мере необходимости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snapToGrid w:val="0"/>
              <w:spacing w:line="240" w:lineRule="atLeast"/>
              <w:ind w:firstLine="108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Привлечение к дисциплинарной ответственности работников,  не принимающих должных мер по обеспечению исполнения законодательства о противодействии коррупции</w:t>
            </w:r>
          </w:p>
        </w:tc>
        <w:tc>
          <w:tcPr>
            <w:tcW w:w="2606" w:type="dxa"/>
          </w:tcPr>
          <w:p w:rsidR="00C2249F" w:rsidRPr="005234A3" w:rsidRDefault="00612BCB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Шепель С.П.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 факту выявления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C2249F" w:rsidRPr="005234A3" w:rsidRDefault="00C2249F" w:rsidP="00C83BEC">
            <w:pPr>
              <w:tabs>
                <w:tab w:val="left" w:pos="4745"/>
              </w:tabs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 xml:space="preserve">Более активное привлечение </w:t>
            </w:r>
            <w:r w:rsidR="00612BCB">
              <w:rPr>
                <w:sz w:val="24"/>
                <w:szCs w:val="24"/>
              </w:rPr>
              <w:t>СТК</w:t>
            </w:r>
            <w:r w:rsidRPr="005234A3">
              <w:rPr>
                <w:sz w:val="24"/>
                <w:szCs w:val="24"/>
              </w:rPr>
              <w:t xml:space="preserve"> для  выявления фактов вымогательства, и других проявлений коррупции в отношениях с </w:t>
            </w:r>
            <w:r w:rsidR="00C83BEC">
              <w:rPr>
                <w:sz w:val="24"/>
                <w:szCs w:val="24"/>
              </w:rPr>
              <w:t>родителями обучающихся и работниками Учреждения</w:t>
            </w:r>
          </w:p>
        </w:tc>
        <w:tc>
          <w:tcPr>
            <w:tcW w:w="2606" w:type="dxa"/>
          </w:tcPr>
          <w:p w:rsidR="00C2249F" w:rsidRDefault="00C83BEC" w:rsidP="00C83BEC">
            <w:pPr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Шепель С.П.</w:t>
            </w:r>
          </w:p>
          <w:p w:rsidR="00C83BEC" w:rsidRPr="005234A3" w:rsidRDefault="00C83BEC" w:rsidP="00C83BEC">
            <w:pPr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Перепечко Е.В.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C2249F" w:rsidRPr="005234A3" w:rsidRDefault="00C2249F" w:rsidP="00C83BEC">
            <w:pPr>
              <w:tabs>
                <w:tab w:val="left" w:pos="4745"/>
              </w:tabs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 xml:space="preserve">Усиление контроля за недопущением фактов незаконных имущественных и </w:t>
            </w:r>
            <w:proofErr w:type="gramStart"/>
            <w:r w:rsidRPr="005234A3">
              <w:rPr>
                <w:sz w:val="24"/>
                <w:szCs w:val="24"/>
              </w:rPr>
              <w:t>денежных  контактов</w:t>
            </w:r>
            <w:proofErr w:type="gramEnd"/>
            <w:r w:rsidRPr="005234A3">
              <w:rPr>
                <w:sz w:val="24"/>
                <w:szCs w:val="24"/>
              </w:rPr>
              <w:t xml:space="preserve">  работников с </w:t>
            </w:r>
            <w:r w:rsidR="00C83BEC">
              <w:rPr>
                <w:sz w:val="24"/>
                <w:szCs w:val="24"/>
              </w:rPr>
              <w:t>родителями обучающихся</w:t>
            </w:r>
            <w:r w:rsidRPr="005234A3">
              <w:rPr>
                <w:sz w:val="24"/>
                <w:szCs w:val="24"/>
              </w:rPr>
              <w:t xml:space="preserve"> </w:t>
            </w:r>
            <w:r w:rsidR="00C83BEC">
              <w:rPr>
                <w:rFonts w:eastAsia="Arial"/>
                <w:sz w:val="24"/>
                <w:szCs w:val="24"/>
              </w:rPr>
              <w:t>МБУДО «ДШИ г.Шарыпово»</w:t>
            </w:r>
          </w:p>
        </w:tc>
        <w:tc>
          <w:tcPr>
            <w:tcW w:w="2606" w:type="dxa"/>
          </w:tcPr>
          <w:p w:rsidR="00C2249F" w:rsidRDefault="00C83BEC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Г.А.</w:t>
            </w:r>
          </w:p>
          <w:p w:rsidR="00C83BEC" w:rsidRPr="005234A3" w:rsidRDefault="00C83BEC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Новосад М.Г.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</w:t>
            </w:r>
          </w:p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tabs>
                <w:tab w:val="left" w:pos="4745"/>
              </w:tabs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606" w:type="dxa"/>
          </w:tcPr>
          <w:p w:rsidR="00C83BEC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Г.А.</w:t>
            </w:r>
          </w:p>
          <w:p w:rsidR="00C2249F" w:rsidRPr="005234A3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Новосад М.Г.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tabs>
                <w:tab w:val="left" w:pos="4745"/>
              </w:tabs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606" w:type="dxa"/>
          </w:tcPr>
          <w:p w:rsidR="00C2249F" w:rsidRPr="005234A3" w:rsidRDefault="003961F9" w:rsidP="00C24AB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Болтовская</w:t>
            </w:r>
            <w:proofErr w:type="spellEnd"/>
            <w:r w:rsidR="00C2249F" w:rsidRPr="005234A3">
              <w:rPr>
                <w:sz w:val="24"/>
                <w:szCs w:val="24"/>
              </w:rPr>
              <w:t xml:space="preserve"> Е.</w:t>
            </w:r>
            <w:r w:rsidR="00C83BEC">
              <w:rPr>
                <w:sz w:val="24"/>
                <w:szCs w:val="24"/>
              </w:rPr>
              <w:t>А</w:t>
            </w:r>
            <w:r w:rsidR="00C2249F" w:rsidRPr="005234A3">
              <w:rPr>
                <w:sz w:val="24"/>
                <w:szCs w:val="24"/>
              </w:rPr>
              <w:t>.</w:t>
            </w:r>
            <w:r w:rsidR="00C83BEC">
              <w:rPr>
                <w:sz w:val="24"/>
                <w:szCs w:val="24"/>
              </w:rPr>
              <w:t xml:space="preserve"> Маслова Г.А</w:t>
            </w:r>
            <w:r>
              <w:rPr>
                <w:sz w:val="24"/>
                <w:szCs w:val="24"/>
              </w:rPr>
              <w:t>.</w:t>
            </w:r>
          </w:p>
          <w:p w:rsidR="00C2249F" w:rsidRPr="005234A3" w:rsidRDefault="00C2249F" w:rsidP="00C24AB2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Постоянно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83BE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B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tabs>
                <w:tab w:val="left" w:pos="4745"/>
              </w:tabs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Анализ применения антикоррупционной политики и, при необходимости, ее пересмотра</w:t>
            </w:r>
          </w:p>
        </w:tc>
        <w:tc>
          <w:tcPr>
            <w:tcW w:w="2606" w:type="dxa"/>
          </w:tcPr>
          <w:p w:rsidR="00C83BEC" w:rsidRDefault="00C83BEC" w:rsidP="00C83B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Киюта Л.В.</w:t>
            </w:r>
          </w:p>
          <w:p w:rsidR="00C83BEC" w:rsidRDefault="00C83BEC" w:rsidP="00C83B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Р.А.</w:t>
            </w:r>
          </w:p>
          <w:p w:rsidR="00C83BEC" w:rsidRDefault="00C83BEC" w:rsidP="00C83B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Малец Н.В.</w:t>
            </w:r>
          </w:p>
          <w:p w:rsidR="00C83BEC" w:rsidRDefault="00C83BEC" w:rsidP="00C83B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М.С.</w:t>
            </w:r>
          </w:p>
          <w:p w:rsidR="00C2249F" w:rsidRPr="005234A3" w:rsidRDefault="00C83BEC" w:rsidP="00C83BE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Перепечко Е.В.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Ежеквартально</w:t>
            </w:r>
          </w:p>
        </w:tc>
      </w:tr>
      <w:tr w:rsidR="00C2249F" w:rsidRPr="005234A3" w:rsidTr="00C24AB2">
        <w:tc>
          <w:tcPr>
            <w:tcW w:w="851" w:type="dxa"/>
          </w:tcPr>
          <w:p w:rsidR="00C2249F" w:rsidRPr="005234A3" w:rsidRDefault="00C2249F" w:rsidP="00C83BE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B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249F" w:rsidRPr="005234A3" w:rsidRDefault="00C2249F" w:rsidP="00C24AB2">
            <w:pPr>
              <w:tabs>
                <w:tab w:val="left" w:pos="4745"/>
              </w:tabs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Проведение с сотрудниками учреждения лекций и бесед по вопросам уплаты налогов физическими лицами,  а также проведение разъяснительной работы об ответственности за неуплату налогов</w:t>
            </w:r>
          </w:p>
        </w:tc>
        <w:tc>
          <w:tcPr>
            <w:tcW w:w="2606" w:type="dxa"/>
          </w:tcPr>
          <w:p w:rsidR="00C83BEC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Шепель С.П.</w:t>
            </w:r>
          </w:p>
          <w:p w:rsidR="00C83BEC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Г.А.</w:t>
            </w:r>
          </w:p>
          <w:p w:rsidR="00C2249F" w:rsidRPr="005234A3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Новосад М.Г.</w:t>
            </w:r>
          </w:p>
        </w:tc>
        <w:tc>
          <w:tcPr>
            <w:tcW w:w="2481" w:type="dxa"/>
          </w:tcPr>
          <w:p w:rsidR="00C2249F" w:rsidRPr="005234A3" w:rsidRDefault="00C2249F" w:rsidP="00C24AB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234A3">
              <w:rPr>
                <w:sz w:val="24"/>
                <w:szCs w:val="24"/>
              </w:rPr>
              <w:t>Один раз в полугодие</w:t>
            </w:r>
          </w:p>
        </w:tc>
      </w:tr>
      <w:tr w:rsidR="00C83BEC" w:rsidRPr="005234A3" w:rsidTr="00C24AB2">
        <w:tc>
          <w:tcPr>
            <w:tcW w:w="851" w:type="dxa"/>
          </w:tcPr>
          <w:p w:rsidR="00C83BEC" w:rsidRDefault="00C83BEC" w:rsidP="00C83BEC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253" w:type="dxa"/>
          </w:tcPr>
          <w:p w:rsidR="00C83BEC" w:rsidRPr="005234A3" w:rsidRDefault="00C83BEC" w:rsidP="00C24AB2">
            <w:pPr>
              <w:tabs>
                <w:tab w:val="left" w:pos="4745"/>
              </w:tabs>
              <w:snapToGrid w:val="0"/>
              <w:spacing w:line="240" w:lineRule="atLeast"/>
              <w:jc w:val="left"/>
              <w:rPr>
                <w:szCs w:val="24"/>
              </w:rPr>
            </w:pPr>
            <w:r w:rsidRPr="00C83BEC">
              <w:rPr>
                <w:sz w:val="24"/>
                <w:szCs w:val="24"/>
              </w:rPr>
              <w:t>Изучение материалов, рекомендуемых вышестоящими органами, по вопросам противодействия коррупции</w:t>
            </w:r>
          </w:p>
        </w:tc>
        <w:tc>
          <w:tcPr>
            <w:tcW w:w="2606" w:type="dxa"/>
          </w:tcPr>
          <w:p w:rsidR="00C83BEC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Шепель С.П.</w:t>
            </w:r>
          </w:p>
          <w:p w:rsidR="00C83BEC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Г.А.</w:t>
            </w:r>
          </w:p>
          <w:p w:rsidR="00C83BEC" w:rsidRDefault="00C83BEC" w:rsidP="00C83BEC">
            <w:pPr>
              <w:snapToGrid w:val="0"/>
              <w:spacing w:line="240" w:lineRule="atLeast"/>
              <w:ind w:firstLine="108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Новосад М.Г.</w:t>
            </w:r>
          </w:p>
        </w:tc>
        <w:tc>
          <w:tcPr>
            <w:tcW w:w="2481" w:type="dxa"/>
          </w:tcPr>
          <w:p w:rsidR="00C83BEC" w:rsidRPr="005234A3" w:rsidRDefault="00C83BEC" w:rsidP="00C24AB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C83BEC">
              <w:rPr>
                <w:sz w:val="24"/>
                <w:szCs w:val="24"/>
              </w:rPr>
              <w:t>По мере поступления</w:t>
            </w:r>
          </w:p>
        </w:tc>
      </w:tr>
    </w:tbl>
    <w:p w:rsidR="00C2249F" w:rsidRPr="005234A3" w:rsidRDefault="00C2249F" w:rsidP="00C2249F">
      <w:pPr>
        <w:spacing w:line="240" w:lineRule="atLeast"/>
        <w:rPr>
          <w:szCs w:val="24"/>
        </w:rPr>
      </w:pPr>
    </w:p>
    <w:p w:rsidR="00C2249F" w:rsidRPr="005234A3" w:rsidRDefault="00C2249F" w:rsidP="00C2249F">
      <w:pPr>
        <w:spacing w:line="240" w:lineRule="atLeast"/>
        <w:rPr>
          <w:szCs w:val="24"/>
        </w:rPr>
      </w:pPr>
    </w:p>
    <w:p w:rsidR="003526AF" w:rsidRPr="005234A3" w:rsidRDefault="003526AF" w:rsidP="00C83BEC">
      <w:pPr>
        <w:spacing w:line="240" w:lineRule="auto"/>
        <w:rPr>
          <w:szCs w:val="24"/>
        </w:rPr>
      </w:pPr>
    </w:p>
    <w:sectPr w:rsidR="003526AF" w:rsidRPr="005234A3" w:rsidSect="0097277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A"/>
    <w:multiLevelType w:val="singleLevel"/>
    <w:tmpl w:val="4F76D5F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b w:val="0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5"/>
    <w:multiLevelType w:val="singleLevel"/>
    <w:tmpl w:val="00000025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28"/>
    <w:multiLevelType w:val="singleLevel"/>
    <w:tmpl w:val="00000028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A"/>
    <w:multiLevelType w:val="singleLevel"/>
    <w:tmpl w:val="0000002A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37" w:hanging="360"/>
      </w:pPr>
      <w:rPr>
        <w:rFonts w:ascii="Symbol" w:hAnsi="Symbol" w:cs="Symbol" w:hint="default"/>
      </w:rPr>
    </w:lvl>
  </w:abstractNum>
  <w:abstractNum w:abstractNumId="14" w15:restartNumberingAfterBreak="0">
    <w:nsid w:val="08F1298C"/>
    <w:multiLevelType w:val="hybridMultilevel"/>
    <w:tmpl w:val="66AE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54C0D"/>
    <w:multiLevelType w:val="hybridMultilevel"/>
    <w:tmpl w:val="C37C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A11D0"/>
    <w:multiLevelType w:val="hybridMultilevel"/>
    <w:tmpl w:val="3A32F28E"/>
    <w:lvl w:ilvl="0" w:tplc="F1C6C604">
      <w:start w:val="1"/>
      <w:numFmt w:val="decimal"/>
      <w:lvlText w:val="%1."/>
      <w:lvlJc w:val="left"/>
      <w:pPr>
        <w:ind w:left="89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A8277D1"/>
    <w:multiLevelType w:val="hybridMultilevel"/>
    <w:tmpl w:val="822EADA6"/>
    <w:lvl w:ilvl="0" w:tplc="A20E9D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4D458BB"/>
    <w:multiLevelType w:val="hybridMultilevel"/>
    <w:tmpl w:val="7446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39C0"/>
    <w:multiLevelType w:val="multilevel"/>
    <w:tmpl w:val="73B41C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E9C54F0"/>
    <w:multiLevelType w:val="hybridMultilevel"/>
    <w:tmpl w:val="03E49B54"/>
    <w:lvl w:ilvl="0" w:tplc="D7D461B0">
      <w:start w:val="1"/>
      <w:numFmt w:val="decimal"/>
      <w:lvlText w:val="%1."/>
      <w:lvlJc w:val="left"/>
      <w:pPr>
        <w:ind w:left="125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6085253D"/>
    <w:multiLevelType w:val="hybridMultilevel"/>
    <w:tmpl w:val="49A24960"/>
    <w:lvl w:ilvl="0" w:tplc="59101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B5ACA"/>
    <w:multiLevelType w:val="multilevel"/>
    <w:tmpl w:val="4066F34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5B00B0"/>
    <w:multiLevelType w:val="hybridMultilevel"/>
    <w:tmpl w:val="80F0EC86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4" w15:restartNumberingAfterBreak="0">
    <w:nsid w:val="7AA97A95"/>
    <w:multiLevelType w:val="hybridMultilevel"/>
    <w:tmpl w:val="25B050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6"/>
  </w:num>
  <w:num w:numId="17">
    <w:abstractNumId w:val="20"/>
  </w:num>
  <w:num w:numId="18">
    <w:abstractNumId w:val="23"/>
  </w:num>
  <w:num w:numId="19">
    <w:abstractNumId w:val="21"/>
  </w:num>
  <w:num w:numId="20">
    <w:abstractNumId w:val="24"/>
  </w:num>
  <w:num w:numId="21">
    <w:abstractNumId w:val="22"/>
  </w:num>
  <w:num w:numId="22">
    <w:abstractNumId w:val="18"/>
  </w:num>
  <w:num w:numId="23">
    <w:abstractNumId w:val="1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32A"/>
    <w:rsid w:val="00001582"/>
    <w:rsid w:val="00001697"/>
    <w:rsid w:val="00002197"/>
    <w:rsid w:val="00002650"/>
    <w:rsid w:val="000028F7"/>
    <w:rsid w:val="00003166"/>
    <w:rsid w:val="0000355B"/>
    <w:rsid w:val="0000378E"/>
    <w:rsid w:val="00003DD9"/>
    <w:rsid w:val="00003FF4"/>
    <w:rsid w:val="0000526A"/>
    <w:rsid w:val="0000540D"/>
    <w:rsid w:val="0000613D"/>
    <w:rsid w:val="0000634F"/>
    <w:rsid w:val="000066E6"/>
    <w:rsid w:val="00006A5E"/>
    <w:rsid w:val="00006B60"/>
    <w:rsid w:val="00006DAC"/>
    <w:rsid w:val="0000713B"/>
    <w:rsid w:val="000077F0"/>
    <w:rsid w:val="00007CBB"/>
    <w:rsid w:val="00007FA1"/>
    <w:rsid w:val="00011820"/>
    <w:rsid w:val="00012047"/>
    <w:rsid w:val="00012214"/>
    <w:rsid w:val="00012B97"/>
    <w:rsid w:val="00014837"/>
    <w:rsid w:val="00015050"/>
    <w:rsid w:val="00015975"/>
    <w:rsid w:val="00015C0D"/>
    <w:rsid w:val="00016606"/>
    <w:rsid w:val="00016741"/>
    <w:rsid w:val="000167E9"/>
    <w:rsid w:val="00016C53"/>
    <w:rsid w:val="00020AC6"/>
    <w:rsid w:val="00022232"/>
    <w:rsid w:val="00022794"/>
    <w:rsid w:val="000228FF"/>
    <w:rsid w:val="00023797"/>
    <w:rsid w:val="000239DA"/>
    <w:rsid w:val="00023F21"/>
    <w:rsid w:val="000246E2"/>
    <w:rsid w:val="00026D15"/>
    <w:rsid w:val="000304A5"/>
    <w:rsid w:val="000313A1"/>
    <w:rsid w:val="0003179B"/>
    <w:rsid w:val="00032451"/>
    <w:rsid w:val="000325FF"/>
    <w:rsid w:val="00034E9D"/>
    <w:rsid w:val="000351FD"/>
    <w:rsid w:val="000356B1"/>
    <w:rsid w:val="00035AAA"/>
    <w:rsid w:val="0003775F"/>
    <w:rsid w:val="00040005"/>
    <w:rsid w:val="0004054F"/>
    <w:rsid w:val="00041D6B"/>
    <w:rsid w:val="00042350"/>
    <w:rsid w:val="00043B2D"/>
    <w:rsid w:val="00043F09"/>
    <w:rsid w:val="000440A3"/>
    <w:rsid w:val="0004505C"/>
    <w:rsid w:val="00047767"/>
    <w:rsid w:val="00047CCC"/>
    <w:rsid w:val="00050ECA"/>
    <w:rsid w:val="00051D7A"/>
    <w:rsid w:val="00051DE3"/>
    <w:rsid w:val="00053486"/>
    <w:rsid w:val="000539A1"/>
    <w:rsid w:val="00053BF6"/>
    <w:rsid w:val="00053F76"/>
    <w:rsid w:val="0005533D"/>
    <w:rsid w:val="000553D0"/>
    <w:rsid w:val="000556B1"/>
    <w:rsid w:val="00056E26"/>
    <w:rsid w:val="000607EF"/>
    <w:rsid w:val="0006147E"/>
    <w:rsid w:val="0006192B"/>
    <w:rsid w:val="00061AEB"/>
    <w:rsid w:val="00061C3C"/>
    <w:rsid w:val="00061DA0"/>
    <w:rsid w:val="000620B2"/>
    <w:rsid w:val="00062A3F"/>
    <w:rsid w:val="00062F11"/>
    <w:rsid w:val="00064935"/>
    <w:rsid w:val="00065EBA"/>
    <w:rsid w:val="00065F2E"/>
    <w:rsid w:val="0006758B"/>
    <w:rsid w:val="000714FB"/>
    <w:rsid w:val="00072410"/>
    <w:rsid w:val="0007260B"/>
    <w:rsid w:val="0007268D"/>
    <w:rsid w:val="000727EB"/>
    <w:rsid w:val="00072907"/>
    <w:rsid w:val="00073919"/>
    <w:rsid w:val="000748F1"/>
    <w:rsid w:val="00075197"/>
    <w:rsid w:val="00076ECA"/>
    <w:rsid w:val="0007781F"/>
    <w:rsid w:val="0008093B"/>
    <w:rsid w:val="00080E74"/>
    <w:rsid w:val="00082033"/>
    <w:rsid w:val="00082F22"/>
    <w:rsid w:val="000834DF"/>
    <w:rsid w:val="000843B6"/>
    <w:rsid w:val="00084606"/>
    <w:rsid w:val="00085461"/>
    <w:rsid w:val="00085E45"/>
    <w:rsid w:val="0008686B"/>
    <w:rsid w:val="000870F4"/>
    <w:rsid w:val="00087215"/>
    <w:rsid w:val="000878B3"/>
    <w:rsid w:val="00087F8B"/>
    <w:rsid w:val="000900EB"/>
    <w:rsid w:val="000908A3"/>
    <w:rsid w:val="00093D45"/>
    <w:rsid w:val="0009416F"/>
    <w:rsid w:val="000950BF"/>
    <w:rsid w:val="00095A79"/>
    <w:rsid w:val="00096705"/>
    <w:rsid w:val="00096713"/>
    <w:rsid w:val="0009686B"/>
    <w:rsid w:val="00096877"/>
    <w:rsid w:val="0009691E"/>
    <w:rsid w:val="00096B0B"/>
    <w:rsid w:val="00096E72"/>
    <w:rsid w:val="00097213"/>
    <w:rsid w:val="00097713"/>
    <w:rsid w:val="000A0AA1"/>
    <w:rsid w:val="000A0AF2"/>
    <w:rsid w:val="000A179F"/>
    <w:rsid w:val="000A1FD6"/>
    <w:rsid w:val="000A27B1"/>
    <w:rsid w:val="000A2A2F"/>
    <w:rsid w:val="000A2AA0"/>
    <w:rsid w:val="000A2AA9"/>
    <w:rsid w:val="000A3750"/>
    <w:rsid w:val="000A45CF"/>
    <w:rsid w:val="000A51EE"/>
    <w:rsid w:val="000A631B"/>
    <w:rsid w:val="000A716D"/>
    <w:rsid w:val="000B0570"/>
    <w:rsid w:val="000B1055"/>
    <w:rsid w:val="000B13E5"/>
    <w:rsid w:val="000B2637"/>
    <w:rsid w:val="000B2B78"/>
    <w:rsid w:val="000B3A66"/>
    <w:rsid w:val="000B3EE2"/>
    <w:rsid w:val="000B401A"/>
    <w:rsid w:val="000B677B"/>
    <w:rsid w:val="000B6EA9"/>
    <w:rsid w:val="000B7037"/>
    <w:rsid w:val="000B7871"/>
    <w:rsid w:val="000B7B2D"/>
    <w:rsid w:val="000C0558"/>
    <w:rsid w:val="000C0890"/>
    <w:rsid w:val="000C0A33"/>
    <w:rsid w:val="000C1028"/>
    <w:rsid w:val="000C2275"/>
    <w:rsid w:val="000C2325"/>
    <w:rsid w:val="000C2CEA"/>
    <w:rsid w:val="000C3AE0"/>
    <w:rsid w:val="000C3C18"/>
    <w:rsid w:val="000C3E58"/>
    <w:rsid w:val="000C4729"/>
    <w:rsid w:val="000C4ED7"/>
    <w:rsid w:val="000C58F8"/>
    <w:rsid w:val="000C64CC"/>
    <w:rsid w:val="000C7E84"/>
    <w:rsid w:val="000D0326"/>
    <w:rsid w:val="000D0AAC"/>
    <w:rsid w:val="000D0EBA"/>
    <w:rsid w:val="000D12E2"/>
    <w:rsid w:val="000D3607"/>
    <w:rsid w:val="000D3D98"/>
    <w:rsid w:val="000D4498"/>
    <w:rsid w:val="000D4A15"/>
    <w:rsid w:val="000D787C"/>
    <w:rsid w:val="000D78A9"/>
    <w:rsid w:val="000D7BA6"/>
    <w:rsid w:val="000D7FFB"/>
    <w:rsid w:val="000E00A9"/>
    <w:rsid w:val="000E0791"/>
    <w:rsid w:val="000E18F1"/>
    <w:rsid w:val="000E1F39"/>
    <w:rsid w:val="000E2C50"/>
    <w:rsid w:val="000E2F8C"/>
    <w:rsid w:val="000E2FB8"/>
    <w:rsid w:val="000E40F5"/>
    <w:rsid w:val="000E4264"/>
    <w:rsid w:val="000E5FBC"/>
    <w:rsid w:val="000E6EE0"/>
    <w:rsid w:val="000E6FC4"/>
    <w:rsid w:val="000E7A8A"/>
    <w:rsid w:val="000F01DE"/>
    <w:rsid w:val="000F0C7A"/>
    <w:rsid w:val="000F103A"/>
    <w:rsid w:val="000F1188"/>
    <w:rsid w:val="000F13DA"/>
    <w:rsid w:val="000F1585"/>
    <w:rsid w:val="000F24E6"/>
    <w:rsid w:val="000F27B5"/>
    <w:rsid w:val="000F34A2"/>
    <w:rsid w:val="000F3D8D"/>
    <w:rsid w:val="000F3F3C"/>
    <w:rsid w:val="000F4A22"/>
    <w:rsid w:val="000F5978"/>
    <w:rsid w:val="000F71B4"/>
    <w:rsid w:val="001007AE"/>
    <w:rsid w:val="0010099E"/>
    <w:rsid w:val="00100C7B"/>
    <w:rsid w:val="001011D5"/>
    <w:rsid w:val="001017D9"/>
    <w:rsid w:val="001022D6"/>
    <w:rsid w:val="00102E18"/>
    <w:rsid w:val="00103BD0"/>
    <w:rsid w:val="00103FA9"/>
    <w:rsid w:val="00104712"/>
    <w:rsid w:val="00105236"/>
    <w:rsid w:val="00105240"/>
    <w:rsid w:val="0010602D"/>
    <w:rsid w:val="00110150"/>
    <w:rsid w:val="001104FF"/>
    <w:rsid w:val="001108F6"/>
    <w:rsid w:val="001119B8"/>
    <w:rsid w:val="001121DA"/>
    <w:rsid w:val="00112392"/>
    <w:rsid w:val="00112D63"/>
    <w:rsid w:val="00113543"/>
    <w:rsid w:val="00113674"/>
    <w:rsid w:val="001143EB"/>
    <w:rsid w:val="0011447B"/>
    <w:rsid w:val="00114D27"/>
    <w:rsid w:val="00114F19"/>
    <w:rsid w:val="00115804"/>
    <w:rsid w:val="001158B8"/>
    <w:rsid w:val="0011630B"/>
    <w:rsid w:val="001169D7"/>
    <w:rsid w:val="00117D32"/>
    <w:rsid w:val="001201F5"/>
    <w:rsid w:val="001209B1"/>
    <w:rsid w:val="001217F0"/>
    <w:rsid w:val="00121B0E"/>
    <w:rsid w:val="00121C96"/>
    <w:rsid w:val="00122D72"/>
    <w:rsid w:val="0012318A"/>
    <w:rsid w:val="0012332F"/>
    <w:rsid w:val="00125106"/>
    <w:rsid w:val="001267C1"/>
    <w:rsid w:val="00126AB4"/>
    <w:rsid w:val="00126B91"/>
    <w:rsid w:val="00126DFF"/>
    <w:rsid w:val="00126F32"/>
    <w:rsid w:val="001311EE"/>
    <w:rsid w:val="00131C65"/>
    <w:rsid w:val="00132223"/>
    <w:rsid w:val="00132982"/>
    <w:rsid w:val="00132A3B"/>
    <w:rsid w:val="00132C07"/>
    <w:rsid w:val="001337F6"/>
    <w:rsid w:val="00133A3F"/>
    <w:rsid w:val="00134BEE"/>
    <w:rsid w:val="001353AF"/>
    <w:rsid w:val="00135C41"/>
    <w:rsid w:val="0013601D"/>
    <w:rsid w:val="001369A4"/>
    <w:rsid w:val="00137C47"/>
    <w:rsid w:val="0014048A"/>
    <w:rsid w:val="00140902"/>
    <w:rsid w:val="00140FB3"/>
    <w:rsid w:val="00141267"/>
    <w:rsid w:val="00141FE7"/>
    <w:rsid w:val="001427F8"/>
    <w:rsid w:val="00142A5B"/>
    <w:rsid w:val="001434C1"/>
    <w:rsid w:val="00143665"/>
    <w:rsid w:val="00143798"/>
    <w:rsid w:val="00143A2B"/>
    <w:rsid w:val="001442AE"/>
    <w:rsid w:val="00144873"/>
    <w:rsid w:val="00146363"/>
    <w:rsid w:val="00147077"/>
    <w:rsid w:val="00147244"/>
    <w:rsid w:val="00150E27"/>
    <w:rsid w:val="00151103"/>
    <w:rsid w:val="0015110B"/>
    <w:rsid w:val="001521CA"/>
    <w:rsid w:val="00152869"/>
    <w:rsid w:val="00152D95"/>
    <w:rsid w:val="00153254"/>
    <w:rsid w:val="00154738"/>
    <w:rsid w:val="001548DA"/>
    <w:rsid w:val="00155742"/>
    <w:rsid w:val="0015611D"/>
    <w:rsid w:val="00156258"/>
    <w:rsid w:val="001565FA"/>
    <w:rsid w:val="00160C08"/>
    <w:rsid w:val="001610F4"/>
    <w:rsid w:val="0016112A"/>
    <w:rsid w:val="001618D5"/>
    <w:rsid w:val="00161B69"/>
    <w:rsid w:val="00162CC8"/>
    <w:rsid w:val="00163073"/>
    <w:rsid w:val="001641B7"/>
    <w:rsid w:val="0016440C"/>
    <w:rsid w:val="00164760"/>
    <w:rsid w:val="00165EF3"/>
    <w:rsid w:val="001663F7"/>
    <w:rsid w:val="00166ADC"/>
    <w:rsid w:val="00166E5E"/>
    <w:rsid w:val="00167184"/>
    <w:rsid w:val="00170BCA"/>
    <w:rsid w:val="0017149B"/>
    <w:rsid w:val="00171820"/>
    <w:rsid w:val="0017191D"/>
    <w:rsid w:val="00171D5C"/>
    <w:rsid w:val="00171EC6"/>
    <w:rsid w:val="00172E9D"/>
    <w:rsid w:val="00173A96"/>
    <w:rsid w:val="00174484"/>
    <w:rsid w:val="00175A03"/>
    <w:rsid w:val="00176843"/>
    <w:rsid w:val="00177926"/>
    <w:rsid w:val="0017793A"/>
    <w:rsid w:val="00177D15"/>
    <w:rsid w:val="00180745"/>
    <w:rsid w:val="001807A3"/>
    <w:rsid w:val="0018098E"/>
    <w:rsid w:val="0018106C"/>
    <w:rsid w:val="00181DF1"/>
    <w:rsid w:val="001827DA"/>
    <w:rsid w:val="00183E27"/>
    <w:rsid w:val="001844DF"/>
    <w:rsid w:val="00184660"/>
    <w:rsid w:val="001846C2"/>
    <w:rsid w:val="001857E1"/>
    <w:rsid w:val="001864D0"/>
    <w:rsid w:val="0018740E"/>
    <w:rsid w:val="00187BF5"/>
    <w:rsid w:val="00187CFC"/>
    <w:rsid w:val="00190234"/>
    <w:rsid w:val="00190400"/>
    <w:rsid w:val="00190A9E"/>
    <w:rsid w:val="00190BDD"/>
    <w:rsid w:val="001911EE"/>
    <w:rsid w:val="001913D0"/>
    <w:rsid w:val="00191A5F"/>
    <w:rsid w:val="001922AF"/>
    <w:rsid w:val="00192DB4"/>
    <w:rsid w:val="001937E8"/>
    <w:rsid w:val="00193F26"/>
    <w:rsid w:val="001945DC"/>
    <w:rsid w:val="001963EB"/>
    <w:rsid w:val="0019719F"/>
    <w:rsid w:val="00197E98"/>
    <w:rsid w:val="001A0743"/>
    <w:rsid w:val="001A222D"/>
    <w:rsid w:val="001A2241"/>
    <w:rsid w:val="001A23CD"/>
    <w:rsid w:val="001A2FBD"/>
    <w:rsid w:val="001A52F0"/>
    <w:rsid w:val="001A5F49"/>
    <w:rsid w:val="001A60A9"/>
    <w:rsid w:val="001A6125"/>
    <w:rsid w:val="001A628A"/>
    <w:rsid w:val="001A629E"/>
    <w:rsid w:val="001A64A3"/>
    <w:rsid w:val="001A7AF2"/>
    <w:rsid w:val="001B0202"/>
    <w:rsid w:val="001B186D"/>
    <w:rsid w:val="001B2C99"/>
    <w:rsid w:val="001B2FEB"/>
    <w:rsid w:val="001B3910"/>
    <w:rsid w:val="001B3BA3"/>
    <w:rsid w:val="001B3D1B"/>
    <w:rsid w:val="001B4D7C"/>
    <w:rsid w:val="001B7B7D"/>
    <w:rsid w:val="001B7E41"/>
    <w:rsid w:val="001C009E"/>
    <w:rsid w:val="001C0579"/>
    <w:rsid w:val="001C0C6C"/>
    <w:rsid w:val="001C13F4"/>
    <w:rsid w:val="001C17AE"/>
    <w:rsid w:val="001C181B"/>
    <w:rsid w:val="001C1AA2"/>
    <w:rsid w:val="001C2267"/>
    <w:rsid w:val="001C341B"/>
    <w:rsid w:val="001C3773"/>
    <w:rsid w:val="001C563D"/>
    <w:rsid w:val="001C6025"/>
    <w:rsid w:val="001C6252"/>
    <w:rsid w:val="001C6FED"/>
    <w:rsid w:val="001C757F"/>
    <w:rsid w:val="001C7FEB"/>
    <w:rsid w:val="001D26D4"/>
    <w:rsid w:val="001D3242"/>
    <w:rsid w:val="001D328E"/>
    <w:rsid w:val="001D3B56"/>
    <w:rsid w:val="001D4EE7"/>
    <w:rsid w:val="001D61B9"/>
    <w:rsid w:val="001D654C"/>
    <w:rsid w:val="001D66B0"/>
    <w:rsid w:val="001D688F"/>
    <w:rsid w:val="001D7F2D"/>
    <w:rsid w:val="001E16BD"/>
    <w:rsid w:val="001E3853"/>
    <w:rsid w:val="001E3BE5"/>
    <w:rsid w:val="001E3C05"/>
    <w:rsid w:val="001E5032"/>
    <w:rsid w:val="001E53EF"/>
    <w:rsid w:val="001E5469"/>
    <w:rsid w:val="001E5BF6"/>
    <w:rsid w:val="001E5E4D"/>
    <w:rsid w:val="001E6761"/>
    <w:rsid w:val="001E73D5"/>
    <w:rsid w:val="001F017E"/>
    <w:rsid w:val="001F0C91"/>
    <w:rsid w:val="001F13D5"/>
    <w:rsid w:val="001F1526"/>
    <w:rsid w:val="001F19C2"/>
    <w:rsid w:val="001F2384"/>
    <w:rsid w:val="001F3591"/>
    <w:rsid w:val="001F3C8E"/>
    <w:rsid w:val="001F40D4"/>
    <w:rsid w:val="001F42EA"/>
    <w:rsid w:val="001F4365"/>
    <w:rsid w:val="001F5B06"/>
    <w:rsid w:val="001F5B8C"/>
    <w:rsid w:val="001F6F94"/>
    <w:rsid w:val="002001B0"/>
    <w:rsid w:val="00202276"/>
    <w:rsid w:val="0020227A"/>
    <w:rsid w:val="00203178"/>
    <w:rsid w:val="0020343C"/>
    <w:rsid w:val="002035F4"/>
    <w:rsid w:val="00204AC4"/>
    <w:rsid w:val="00204C98"/>
    <w:rsid w:val="00204FBD"/>
    <w:rsid w:val="002055F2"/>
    <w:rsid w:val="00206453"/>
    <w:rsid w:val="00206A29"/>
    <w:rsid w:val="00207549"/>
    <w:rsid w:val="00211625"/>
    <w:rsid w:val="00212D89"/>
    <w:rsid w:val="00213C4E"/>
    <w:rsid w:val="00214053"/>
    <w:rsid w:val="00214592"/>
    <w:rsid w:val="00214D86"/>
    <w:rsid w:val="002161AA"/>
    <w:rsid w:val="00216FD0"/>
    <w:rsid w:val="00217E7A"/>
    <w:rsid w:val="00221C3E"/>
    <w:rsid w:val="0022219E"/>
    <w:rsid w:val="002227C6"/>
    <w:rsid w:val="002236E7"/>
    <w:rsid w:val="00223D36"/>
    <w:rsid w:val="00224840"/>
    <w:rsid w:val="00224F53"/>
    <w:rsid w:val="00225ADD"/>
    <w:rsid w:val="00225FF1"/>
    <w:rsid w:val="002260C1"/>
    <w:rsid w:val="00226712"/>
    <w:rsid w:val="002270DB"/>
    <w:rsid w:val="0022729F"/>
    <w:rsid w:val="0022781F"/>
    <w:rsid w:val="002300DA"/>
    <w:rsid w:val="002308D9"/>
    <w:rsid w:val="00231642"/>
    <w:rsid w:val="00231669"/>
    <w:rsid w:val="00233BCC"/>
    <w:rsid w:val="00234065"/>
    <w:rsid w:val="00234B72"/>
    <w:rsid w:val="00234C45"/>
    <w:rsid w:val="00235421"/>
    <w:rsid w:val="00235E2E"/>
    <w:rsid w:val="00237140"/>
    <w:rsid w:val="0023719D"/>
    <w:rsid w:val="00237C79"/>
    <w:rsid w:val="0024038B"/>
    <w:rsid w:val="002415BA"/>
    <w:rsid w:val="00241CCD"/>
    <w:rsid w:val="00242156"/>
    <w:rsid w:val="00242413"/>
    <w:rsid w:val="00242755"/>
    <w:rsid w:val="00242CC1"/>
    <w:rsid w:val="00243304"/>
    <w:rsid w:val="00243325"/>
    <w:rsid w:val="0024352B"/>
    <w:rsid w:val="00245889"/>
    <w:rsid w:val="00245DE3"/>
    <w:rsid w:val="0024649D"/>
    <w:rsid w:val="00250BFE"/>
    <w:rsid w:val="00251571"/>
    <w:rsid w:val="002515A2"/>
    <w:rsid w:val="00251604"/>
    <w:rsid w:val="00251F05"/>
    <w:rsid w:val="00252FDF"/>
    <w:rsid w:val="00253829"/>
    <w:rsid w:val="002542A1"/>
    <w:rsid w:val="0025546B"/>
    <w:rsid w:val="00256E27"/>
    <w:rsid w:val="00257D7D"/>
    <w:rsid w:val="00260121"/>
    <w:rsid w:val="00261207"/>
    <w:rsid w:val="0026249D"/>
    <w:rsid w:val="00262B34"/>
    <w:rsid w:val="002639A7"/>
    <w:rsid w:val="00263BDF"/>
    <w:rsid w:val="00265341"/>
    <w:rsid w:val="0026600E"/>
    <w:rsid w:val="002667D1"/>
    <w:rsid w:val="00267714"/>
    <w:rsid w:val="00267B47"/>
    <w:rsid w:val="00267B96"/>
    <w:rsid w:val="00267C5F"/>
    <w:rsid w:val="002714C0"/>
    <w:rsid w:val="00271AF9"/>
    <w:rsid w:val="00272FEE"/>
    <w:rsid w:val="00274CB8"/>
    <w:rsid w:val="00274CD4"/>
    <w:rsid w:val="00274F22"/>
    <w:rsid w:val="00274F46"/>
    <w:rsid w:val="00275BF7"/>
    <w:rsid w:val="00275E8F"/>
    <w:rsid w:val="00275F8C"/>
    <w:rsid w:val="00276283"/>
    <w:rsid w:val="002778BC"/>
    <w:rsid w:val="00280AB5"/>
    <w:rsid w:val="00281457"/>
    <w:rsid w:val="002826D8"/>
    <w:rsid w:val="00282965"/>
    <w:rsid w:val="002831E1"/>
    <w:rsid w:val="00284E74"/>
    <w:rsid w:val="00286921"/>
    <w:rsid w:val="00287A65"/>
    <w:rsid w:val="00290E1E"/>
    <w:rsid w:val="002917BD"/>
    <w:rsid w:val="00292107"/>
    <w:rsid w:val="0029267F"/>
    <w:rsid w:val="00292C6B"/>
    <w:rsid w:val="00294401"/>
    <w:rsid w:val="00294CA0"/>
    <w:rsid w:val="00294FD0"/>
    <w:rsid w:val="00296E96"/>
    <w:rsid w:val="00297475"/>
    <w:rsid w:val="00297EEA"/>
    <w:rsid w:val="002A0878"/>
    <w:rsid w:val="002A0EBF"/>
    <w:rsid w:val="002A1222"/>
    <w:rsid w:val="002A1A6D"/>
    <w:rsid w:val="002A3364"/>
    <w:rsid w:val="002A38CC"/>
    <w:rsid w:val="002A3F59"/>
    <w:rsid w:val="002A42F1"/>
    <w:rsid w:val="002A459A"/>
    <w:rsid w:val="002A51FC"/>
    <w:rsid w:val="002A53FA"/>
    <w:rsid w:val="002A5494"/>
    <w:rsid w:val="002A570F"/>
    <w:rsid w:val="002A58C8"/>
    <w:rsid w:val="002A5EE5"/>
    <w:rsid w:val="002A617F"/>
    <w:rsid w:val="002A6A04"/>
    <w:rsid w:val="002A72A8"/>
    <w:rsid w:val="002A76E1"/>
    <w:rsid w:val="002B04E1"/>
    <w:rsid w:val="002B0960"/>
    <w:rsid w:val="002B10FC"/>
    <w:rsid w:val="002B28E0"/>
    <w:rsid w:val="002B3009"/>
    <w:rsid w:val="002B3F48"/>
    <w:rsid w:val="002B5709"/>
    <w:rsid w:val="002B5827"/>
    <w:rsid w:val="002B795B"/>
    <w:rsid w:val="002C0618"/>
    <w:rsid w:val="002C0C09"/>
    <w:rsid w:val="002C20A9"/>
    <w:rsid w:val="002C2C6D"/>
    <w:rsid w:val="002C32FC"/>
    <w:rsid w:val="002C4850"/>
    <w:rsid w:val="002C4943"/>
    <w:rsid w:val="002C4BA6"/>
    <w:rsid w:val="002C5502"/>
    <w:rsid w:val="002C55D1"/>
    <w:rsid w:val="002C5964"/>
    <w:rsid w:val="002C5FA4"/>
    <w:rsid w:val="002C6D5E"/>
    <w:rsid w:val="002C72CF"/>
    <w:rsid w:val="002C793A"/>
    <w:rsid w:val="002C7E61"/>
    <w:rsid w:val="002D0F6C"/>
    <w:rsid w:val="002D0FBF"/>
    <w:rsid w:val="002D1FEC"/>
    <w:rsid w:val="002D2480"/>
    <w:rsid w:val="002D288E"/>
    <w:rsid w:val="002D316E"/>
    <w:rsid w:val="002D32FA"/>
    <w:rsid w:val="002D33B8"/>
    <w:rsid w:val="002D3B48"/>
    <w:rsid w:val="002D40B0"/>
    <w:rsid w:val="002D477C"/>
    <w:rsid w:val="002D6849"/>
    <w:rsid w:val="002D693D"/>
    <w:rsid w:val="002D70C0"/>
    <w:rsid w:val="002D7753"/>
    <w:rsid w:val="002E0BC2"/>
    <w:rsid w:val="002E1772"/>
    <w:rsid w:val="002E1A0F"/>
    <w:rsid w:val="002E2273"/>
    <w:rsid w:val="002E2ECC"/>
    <w:rsid w:val="002E3147"/>
    <w:rsid w:val="002E53CD"/>
    <w:rsid w:val="002E5B83"/>
    <w:rsid w:val="002E6037"/>
    <w:rsid w:val="002E6710"/>
    <w:rsid w:val="002E6CA4"/>
    <w:rsid w:val="002E6F02"/>
    <w:rsid w:val="002E6F9A"/>
    <w:rsid w:val="002E7979"/>
    <w:rsid w:val="002F027C"/>
    <w:rsid w:val="002F0584"/>
    <w:rsid w:val="002F0669"/>
    <w:rsid w:val="002F12F8"/>
    <w:rsid w:val="002F2073"/>
    <w:rsid w:val="002F264D"/>
    <w:rsid w:val="002F30A1"/>
    <w:rsid w:val="002F363E"/>
    <w:rsid w:val="002F417A"/>
    <w:rsid w:val="002F5234"/>
    <w:rsid w:val="002F55AF"/>
    <w:rsid w:val="002F5D88"/>
    <w:rsid w:val="002F5E41"/>
    <w:rsid w:val="002F5EFD"/>
    <w:rsid w:val="002F7CCD"/>
    <w:rsid w:val="003002C3"/>
    <w:rsid w:val="00300F44"/>
    <w:rsid w:val="00304469"/>
    <w:rsid w:val="003054EF"/>
    <w:rsid w:val="00305D1C"/>
    <w:rsid w:val="00305FD4"/>
    <w:rsid w:val="0030609D"/>
    <w:rsid w:val="00306D76"/>
    <w:rsid w:val="00313114"/>
    <w:rsid w:val="0031351E"/>
    <w:rsid w:val="00313F5F"/>
    <w:rsid w:val="0031457B"/>
    <w:rsid w:val="00314AF5"/>
    <w:rsid w:val="003152E4"/>
    <w:rsid w:val="00315848"/>
    <w:rsid w:val="0031590C"/>
    <w:rsid w:val="0031718F"/>
    <w:rsid w:val="00320C7A"/>
    <w:rsid w:val="00320ED0"/>
    <w:rsid w:val="00321358"/>
    <w:rsid w:val="00322229"/>
    <w:rsid w:val="00322673"/>
    <w:rsid w:val="00322DE4"/>
    <w:rsid w:val="0032314C"/>
    <w:rsid w:val="00324F41"/>
    <w:rsid w:val="00324F88"/>
    <w:rsid w:val="003253DC"/>
    <w:rsid w:val="00325880"/>
    <w:rsid w:val="00327032"/>
    <w:rsid w:val="003272B3"/>
    <w:rsid w:val="00327EBD"/>
    <w:rsid w:val="003305AE"/>
    <w:rsid w:val="003316EA"/>
    <w:rsid w:val="00331853"/>
    <w:rsid w:val="00331E67"/>
    <w:rsid w:val="003325DF"/>
    <w:rsid w:val="00332A54"/>
    <w:rsid w:val="003336D8"/>
    <w:rsid w:val="003337D8"/>
    <w:rsid w:val="00333CD6"/>
    <w:rsid w:val="00334584"/>
    <w:rsid w:val="00335C7A"/>
    <w:rsid w:val="00335F82"/>
    <w:rsid w:val="00336111"/>
    <w:rsid w:val="0033612F"/>
    <w:rsid w:val="00341F50"/>
    <w:rsid w:val="00343890"/>
    <w:rsid w:val="00343B21"/>
    <w:rsid w:val="00343EA0"/>
    <w:rsid w:val="00344745"/>
    <w:rsid w:val="00344F75"/>
    <w:rsid w:val="00345223"/>
    <w:rsid w:val="003454CE"/>
    <w:rsid w:val="003459FC"/>
    <w:rsid w:val="00347270"/>
    <w:rsid w:val="00347286"/>
    <w:rsid w:val="0035048E"/>
    <w:rsid w:val="00350E86"/>
    <w:rsid w:val="003526AF"/>
    <w:rsid w:val="0035355E"/>
    <w:rsid w:val="0035384E"/>
    <w:rsid w:val="00353A09"/>
    <w:rsid w:val="003544BC"/>
    <w:rsid w:val="00356298"/>
    <w:rsid w:val="003562F1"/>
    <w:rsid w:val="00356BC8"/>
    <w:rsid w:val="003573F1"/>
    <w:rsid w:val="00357875"/>
    <w:rsid w:val="00357950"/>
    <w:rsid w:val="003605A6"/>
    <w:rsid w:val="00361B15"/>
    <w:rsid w:val="00361DC4"/>
    <w:rsid w:val="00362E74"/>
    <w:rsid w:val="00363B59"/>
    <w:rsid w:val="003642B6"/>
    <w:rsid w:val="0036516F"/>
    <w:rsid w:val="00367504"/>
    <w:rsid w:val="003679D5"/>
    <w:rsid w:val="003703EA"/>
    <w:rsid w:val="00370422"/>
    <w:rsid w:val="00370A13"/>
    <w:rsid w:val="00371B7E"/>
    <w:rsid w:val="00371FC8"/>
    <w:rsid w:val="00372703"/>
    <w:rsid w:val="003732B6"/>
    <w:rsid w:val="00373300"/>
    <w:rsid w:val="00373B10"/>
    <w:rsid w:val="00373CFE"/>
    <w:rsid w:val="00374F71"/>
    <w:rsid w:val="003753AB"/>
    <w:rsid w:val="0037592A"/>
    <w:rsid w:val="003777C4"/>
    <w:rsid w:val="00380276"/>
    <w:rsid w:val="0038074A"/>
    <w:rsid w:val="00380979"/>
    <w:rsid w:val="00380EE7"/>
    <w:rsid w:val="003815AE"/>
    <w:rsid w:val="00381911"/>
    <w:rsid w:val="003834C1"/>
    <w:rsid w:val="00385308"/>
    <w:rsid w:val="003856F7"/>
    <w:rsid w:val="00385788"/>
    <w:rsid w:val="0038617E"/>
    <w:rsid w:val="003863B1"/>
    <w:rsid w:val="00386B2C"/>
    <w:rsid w:val="00386E21"/>
    <w:rsid w:val="00387341"/>
    <w:rsid w:val="00387429"/>
    <w:rsid w:val="00387CAA"/>
    <w:rsid w:val="00391C53"/>
    <w:rsid w:val="00392D61"/>
    <w:rsid w:val="00392DE3"/>
    <w:rsid w:val="00394449"/>
    <w:rsid w:val="00394DFE"/>
    <w:rsid w:val="003961F9"/>
    <w:rsid w:val="00396591"/>
    <w:rsid w:val="00397CB7"/>
    <w:rsid w:val="00397DC1"/>
    <w:rsid w:val="003A18CE"/>
    <w:rsid w:val="003A2FCA"/>
    <w:rsid w:val="003A3234"/>
    <w:rsid w:val="003A5344"/>
    <w:rsid w:val="003A5ED1"/>
    <w:rsid w:val="003A6A0E"/>
    <w:rsid w:val="003A6B7C"/>
    <w:rsid w:val="003A6E7F"/>
    <w:rsid w:val="003A7BB0"/>
    <w:rsid w:val="003B0403"/>
    <w:rsid w:val="003B096D"/>
    <w:rsid w:val="003B1C28"/>
    <w:rsid w:val="003B1D54"/>
    <w:rsid w:val="003B240F"/>
    <w:rsid w:val="003B3A61"/>
    <w:rsid w:val="003B3AB4"/>
    <w:rsid w:val="003B40C0"/>
    <w:rsid w:val="003B4369"/>
    <w:rsid w:val="003B442C"/>
    <w:rsid w:val="003B4A39"/>
    <w:rsid w:val="003B5748"/>
    <w:rsid w:val="003B5BA5"/>
    <w:rsid w:val="003B5DE3"/>
    <w:rsid w:val="003B6062"/>
    <w:rsid w:val="003B6EAC"/>
    <w:rsid w:val="003B77D2"/>
    <w:rsid w:val="003B77D3"/>
    <w:rsid w:val="003B7AD2"/>
    <w:rsid w:val="003C108D"/>
    <w:rsid w:val="003C140B"/>
    <w:rsid w:val="003C17AB"/>
    <w:rsid w:val="003C1BDB"/>
    <w:rsid w:val="003C4880"/>
    <w:rsid w:val="003C5275"/>
    <w:rsid w:val="003C636C"/>
    <w:rsid w:val="003C6573"/>
    <w:rsid w:val="003C672A"/>
    <w:rsid w:val="003C6F61"/>
    <w:rsid w:val="003C6FDF"/>
    <w:rsid w:val="003D04A4"/>
    <w:rsid w:val="003D10A3"/>
    <w:rsid w:val="003D1D76"/>
    <w:rsid w:val="003D205E"/>
    <w:rsid w:val="003D24AD"/>
    <w:rsid w:val="003D28B7"/>
    <w:rsid w:val="003D2F83"/>
    <w:rsid w:val="003D487C"/>
    <w:rsid w:val="003D5176"/>
    <w:rsid w:val="003D641E"/>
    <w:rsid w:val="003D69B9"/>
    <w:rsid w:val="003D6EC9"/>
    <w:rsid w:val="003E07C3"/>
    <w:rsid w:val="003E21C3"/>
    <w:rsid w:val="003E3CEA"/>
    <w:rsid w:val="003E556C"/>
    <w:rsid w:val="003E5C7E"/>
    <w:rsid w:val="003E6FF5"/>
    <w:rsid w:val="003E712D"/>
    <w:rsid w:val="003E71DF"/>
    <w:rsid w:val="003E737E"/>
    <w:rsid w:val="003F0CCF"/>
    <w:rsid w:val="003F1F0D"/>
    <w:rsid w:val="003F24E2"/>
    <w:rsid w:val="003F2A33"/>
    <w:rsid w:val="003F2FD4"/>
    <w:rsid w:val="003F3B7D"/>
    <w:rsid w:val="003F6C75"/>
    <w:rsid w:val="003F6CD6"/>
    <w:rsid w:val="003F7A01"/>
    <w:rsid w:val="00400510"/>
    <w:rsid w:val="00401226"/>
    <w:rsid w:val="00401351"/>
    <w:rsid w:val="00401A0B"/>
    <w:rsid w:val="0040321B"/>
    <w:rsid w:val="00403E08"/>
    <w:rsid w:val="0040455D"/>
    <w:rsid w:val="00404708"/>
    <w:rsid w:val="004050B3"/>
    <w:rsid w:val="004062C1"/>
    <w:rsid w:val="00406680"/>
    <w:rsid w:val="0040674A"/>
    <w:rsid w:val="004077D1"/>
    <w:rsid w:val="004102D5"/>
    <w:rsid w:val="00410C6E"/>
    <w:rsid w:val="004127A3"/>
    <w:rsid w:val="00412F82"/>
    <w:rsid w:val="00413079"/>
    <w:rsid w:val="0041326D"/>
    <w:rsid w:val="004139BC"/>
    <w:rsid w:val="004148C5"/>
    <w:rsid w:val="00415139"/>
    <w:rsid w:val="0041557C"/>
    <w:rsid w:val="00415BBA"/>
    <w:rsid w:val="004176D5"/>
    <w:rsid w:val="00417720"/>
    <w:rsid w:val="00417F46"/>
    <w:rsid w:val="0042142D"/>
    <w:rsid w:val="004216B3"/>
    <w:rsid w:val="0042278D"/>
    <w:rsid w:val="004231AA"/>
    <w:rsid w:val="00424DF2"/>
    <w:rsid w:val="00425460"/>
    <w:rsid w:val="00425826"/>
    <w:rsid w:val="00426123"/>
    <w:rsid w:val="00426873"/>
    <w:rsid w:val="00427066"/>
    <w:rsid w:val="004275F3"/>
    <w:rsid w:val="00430004"/>
    <w:rsid w:val="00430257"/>
    <w:rsid w:val="00430972"/>
    <w:rsid w:val="00433049"/>
    <w:rsid w:val="00433149"/>
    <w:rsid w:val="004334CC"/>
    <w:rsid w:val="004336D4"/>
    <w:rsid w:val="00436F9D"/>
    <w:rsid w:val="00437061"/>
    <w:rsid w:val="00441C14"/>
    <w:rsid w:val="00442F7C"/>
    <w:rsid w:val="00444CEC"/>
    <w:rsid w:val="00444D27"/>
    <w:rsid w:val="00444DCD"/>
    <w:rsid w:val="00444FC4"/>
    <w:rsid w:val="004450C9"/>
    <w:rsid w:val="00445989"/>
    <w:rsid w:val="004460EB"/>
    <w:rsid w:val="00446801"/>
    <w:rsid w:val="00446831"/>
    <w:rsid w:val="004468BD"/>
    <w:rsid w:val="00446B0F"/>
    <w:rsid w:val="004471D2"/>
    <w:rsid w:val="00451E80"/>
    <w:rsid w:val="00452093"/>
    <w:rsid w:val="0045243F"/>
    <w:rsid w:val="004532C3"/>
    <w:rsid w:val="004532F6"/>
    <w:rsid w:val="00455704"/>
    <w:rsid w:val="004568B5"/>
    <w:rsid w:val="0046228B"/>
    <w:rsid w:val="0046317C"/>
    <w:rsid w:val="00463197"/>
    <w:rsid w:val="0046359D"/>
    <w:rsid w:val="00465230"/>
    <w:rsid w:val="004659EE"/>
    <w:rsid w:val="00465C12"/>
    <w:rsid w:val="00465E38"/>
    <w:rsid w:val="00465F47"/>
    <w:rsid w:val="004674A8"/>
    <w:rsid w:val="004675FD"/>
    <w:rsid w:val="00467F84"/>
    <w:rsid w:val="00471047"/>
    <w:rsid w:val="00471641"/>
    <w:rsid w:val="00471AA5"/>
    <w:rsid w:val="0047346C"/>
    <w:rsid w:val="00473925"/>
    <w:rsid w:val="00473EF9"/>
    <w:rsid w:val="00474317"/>
    <w:rsid w:val="00474B5F"/>
    <w:rsid w:val="00475E6B"/>
    <w:rsid w:val="004775B2"/>
    <w:rsid w:val="004778FA"/>
    <w:rsid w:val="004802B0"/>
    <w:rsid w:val="00480692"/>
    <w:rsid w:val="004812F4"/>
    <w:rsid w:val="00481507"/>
    <w:rsid w:val="00481744"/>
    <w:rsid w:val="00482DF5"/>
    <w:rsid w:val="00482F20"/>
    <w:rsid w:val="00483DB4"/>
    <w:rsid w:val="00483FEF"/>
    <w:rsid w:val="00484048"/>
    <w:rsid w:val="00485AC3"/>
    <w:rsid w:val="00485B5C"/>
    <w:rsid w:val="00486428"/>
    <w:rsid w:val="00486C52"/>
    <w:rsid w:val="004870FE"/>
    <w:rsid w:val="00487276"/>
    <w:rsid w:val="004879FB"/>
    <w:rsid w:val="00487A86"/>
    <w:rsid w:val="004914F5"/>
    <w:rsid w:val="00491766"/>
    <w:rsid w:val="004929A5"/>
    <w:rsid w:val="00493422"/>
    <w:rsid w:val="004945FC"/>
    <w:rsid w:val="00495A1F"/>
    <w:rsid w:val="0049600D"/>
    <w:rsid w:val="00496057"/>
    <w:rsid w:val="00496FE1"/>
    <w:rsid w:val="00497313"/>
    <w:rsid w:val="00497928"/>
    <w:rsid w:val="00497D29"/>
    <w:rsid w:val="00497E4D"/>
    <w:rsid w:val="004A02CB"/>
    <w:rsid w:val="004A039A"/>
    <w:rsid w:val="004A0DDC"/>
    <w:rsid w:val="004A0E23"/>
    <w:rsid w:val="004A1E89"/>
    <w:rsid w:val="004A2350"/>
    <w:rsid w:val="004A2AF7"/>
    <w:rsid w:val="004A3C5A"/>
    <w:rsid w:val="004A3D1E"/>
    <w:rsid w:val="004A43D5"/>
    <w:rsid w:val="004A4716"/>
    <w:rsid w:val="004A5017"/>
    <w:rsid w:val="004A651D"/>
    <w:rsid w:val="004B1625"/>
    <w:rsid w:val="004B280B"/>
    <w:rsid w:val="004B2F0F"/>
    <w:rsid w:val="004B2F4E"/>
    <w:rsid w:val="004B321C"/>
    <w:rsid w:val="004B3721"/>
    <w:rsid w:val="004B39FE"/>
    <w:rsid w:val="004B46C5"/>
    <w:rsid w:val="004B47C4"/>
    <w:rsid w:val="004B49EF"/>
    <w:rsid w:val="004B4CD9"/>
    <w:rsid w:val="004B4D06"/>
    <w:rsid w:val="004B50C6"/>
    <w:rsid w:val="004B58D4"/>
    <w:rsid w:val="004B6009"/>
    <w:rsid w:val="004B73A9"/>
    <w:rsid w:val="004B775A"/>
    <w:rsid w:val="004C04E9"/>
    <w:rsid w:val="004C0C3D"/>
    <w:rsid w:val="004C0CAB"/>
    <w:rsid w:val="004C1EFC"/>
    <w:rsid w:val="004C30CE"/>
    <w:rsid w:val="004C3FE1"/>
    <w:rsid w:val="004C4C70"/>
    <w:rsid w:val="004C54B6"/>
    <w:rsid w:val="004C5C1D"/>
    <w:rsid w:val="004C6444"/>
    <w:rsid w:val="004C7371"/>
    <w:rsid w:val="004C7A40"/>
    <w:rsid w:val="004D07D4"/>
    <w:rsid w:val="004D11D9"/>
    <w:rsid w:val="004D1EF0"/>
    <w:rsid w:val="004D35FC"/>
    <w:rsid w:val="004D40DA"/>
    <w:rsid w:val="004D4526"/>
    <w:rsid w:val="004D53EF"/>
    <w:rsid w:val="004D7E7C"/>
    <w:rsid w:val="004E18B4"/>
    <w:rsid w:val="004E1C4E"/>
    <w:rsid w:val="004E41A2"/>
    <w:rsid w:val="004E567B"/>
    <w:rsid w:val="004E58C4"/>
    <w:rsid w:val="004E5909"/>
    <w:rsid w:val="004E6D3F"/>
    <w:rsid w:val="004E6EFF"/>
    <w:rsid w:val="004E75F5"/>
    <w:rsid w:val="004F01C9"/>
    <w:rsid w:val="004F04E6"/>
    <w:rsid w:val="004F20BF"/>
    <w:rsid w:val="004F22AF"/>
    <w:rsid w:val="004F2665"/>
    <w:rsid w:val="004F297B"/>
    <w:rsid w:val="004F45E9"/>
    <w:rsid w:val="004F4645"/>
    <w:rsid w:val="004F47FB"/>
    <w:rsid w:val="004F4944"/>
    <w:rsid w:val="004F4DD6"/>
    <w:rsid w:val="004F75D1"/>
    <w:rsid w:val="005006E5"/>
    <w:rsid w:val="00501853"/>
    <w:rsid w:val="00501B1A"/>
    <w:rsid w:val="00503201"/>
    <w:rsid w:val="00503776"/>
    <w:rsid w:val="00503B24"/>
    <w:rsid w:val="00503B7A"/>
    <w:rsid w:val="00503B82"/>
    <w:rsid w:val="005047F9"/>
    <w:rsid w:val="0050481B"/>
    <w:rsid w:val="00504E5D"/>
    <w:rsid w:val="00507593"/>
    <w:rsid w:val="00507E24"/>
    <w:rsid w:val="00511567"/>
    <w:rsid w:val="00512B4C"/>
    <w:rsid w:val="005133F1"/>
    <w:rsid w:val="00513584"/>
    <w:rsid w:val="00513B0C"/>
    <w:rsid w:val="00513B84"/>
    <w:rsid w:val="005150D0"/>
    <w:rsid w:val="005163ED"/>
    <w:rsid w:val="005164E9"/>
    <w:rsid w:val="00521A40"/>
    <w:rsid w:val="005234A3"/>
    <w:rsid w:val="005240A7"/>
    <w:rsid w:val="00524FFF"/>
    <w:rsid w:val="005251B1"/>
    <w:rsid w:val="00525E56"/>
    <w:rsid w:val="00526D7E"/>
    <w:rsid w:val="0052733D"/>
    <w:rsid w:val="005276A7"/>
    <w:rsid w:val="00527BE1"/>
    <w:rsid w:val="005306A9"/>
    <w:rsid w:val="00531800"/>
    <w:rsid w:val="00532C68"/>
    <w:rsid w:val="005337BF"/>
    <w:rsid w:val="00535DC5"/>
    <w:rsid w:val="00540E0B"/>
    <w:rsid w:val="005416F9"/>
    <w:rsid w:val="005423BB"/>
    <w:rsid w:val="00542B38"/>
    <w:rsid w:val="0054388B"/>
    <w:rsid w:val="005453DA"/>
    <w:rsid w:val="00546798"/>
    <w:rsid w:val="00546B4B"/>
    <w:rsid w:val="005470F5"/>
    <w:rsid w:val="005472B7"/>
    <w:rsid w:val="00550125"/>
    <w:rsid w:val="0055154B"/>
    <w:rsid w:val="005543A6"/>
    <w:rsid w:val="00554A94"/>
    <w:rsid w:val="0055571F"/>
    <w:rsid w:val="00555B99"/>
    <w:rsid w:val="00555E3B"/>
    <w:rsid w:val="00556C4F"/>
    <w:rsid w:val="00556C95"/>
    <w:rsid w:val="0055718F"/>
    <w:rsid w:val="00557365"/>
    <w:rsid w:val="0056020C"/>
    <w:rsid w:val="00561F3C"/>
    <w:rsid w:val="0056272E"/>
    <w:rsid w:val="00562E90"/>
    <w:rsid w:val="0056480A"/>
    <w:rsid w:val="00565331"/>
    <w:rsid w:val="00565746"/>
    <w:rsid w:val="005663B5"/>
    <w:rsid w:val="0056765A"/>
    <w:rsid w:val="005702C3"/>
    <w:rsid w:val="00570C79"/>
    <w:rsid w:val="00571518"/>
    <w:rsid w:val="005735AF"/>
    <w:rsid w:val="005766AD"/>
    <w:rsid w:val="00576D4B"/>
    <w:rsid w:val="00577069"/>
    <w:rsid w:val="00577C6A"/>
    <w:rsid w:val="00581844"/>
    <w:rsid w:val="00582DB1"/>
    <w:rsid w:val="00583E1A"/>
    <w:rsid w:val="00583F51"/>
    <w:rsid w:val="00584BB7"/>
    <w:rsid w:val="005859E2"/>
    <w:rsid w:val="00585CF8"/>
    <w:rsid w:val="005863B8"/>
    <w:rsid w:val="00586892"/>
    <w:rsid w:val="00586FAC"/>
    <w:rsid w:val="005875DB"/>
    <w:rsid w:val="005902E9"/>
    <w:rsid w:val="0059057F"/>
    <w:rsid w:val="00592000"/>
    <w:rsid w:val="005920F1"/>
    <w:rsid w:val="0059258A"/>
    <w:rsid w:val="005926CD"/>
    <w:rsid w:val="00592BC8"/>
    <w:rsid w:val="005942BD"/>
    <w:rsid w:val="005946D4"/>
    <w:rsid w:val="00596A28"/>
    <w:rsid w:val="00597B75"/>
    <w:rsid w:val="00597E3E"/>
    <w:rsid w:val="005A0BA8"/>
    <w:rsid w:val="005A0F64"/>
    <w:rsid w:val="005A243B"/>
    <w:rsid w:val="005A25E1"/>
    <w:rsid w:val="005A339F"/>
    <w:rsid w:val="005A46D4"/>
    <w:rsid w:val="005A4E31"/>
    <w:rsid w:val="005A7F60"/>
    <w:rsid w:val="005B0A3A"/>
    <w:rsid w:val="005B19B8"/>
    <w:rsid w:val="005B2237"/>
    <w:rsid w:val="005B24E2"/>
    <w:rsid w:val="005B2819"/>
    <w:rsid w:val="005B2A5F"/>
    <w:rsid w:val="005B4C3F"/>
    <w:rsid w:val="005B4DAE"/>
    <w:rsid w:val="005B5D4F"/>
    <w:rsid w:val="005B67BA"/>
    <w:rsid w:val="005B68FE"/>
    <w:rsid w:val="005B72C1"/>
    <w:rsid w:val="005B7365"/>
    <w:rsid w:val="005C051F"/>
    <w:rsid w:val="005C1087"/>
    <w:rsid w:val="005C17E4"/>
    <w:rsid w:val="005C1DFE"/>
    <w:rsid w:val="005C24D2"/>
    <w:rsid w:val="005C2596"/>
    <w:rsid w:val="005C3642"/>
    <w:rsid w:val="005C3A58"/>
    <w:rsid w:val="005C402E"/>
    <w:rsid w:val="005C51A3"/>
    <w:rsid w:val="005C53D6"/>
    <w:rsid w:val="005C5755"/>
    <w:rsid w:val="005C5C06"/>
    <w:rsid w:val="005C6228"/>
    <w:rsid w:val="005C689F"/>
    <w:rsid w:val="005C6935"/>
    <w:rsid w:val="005C7043"/>
    <w:rsid w:val="005C7C43"/>
    <w:rsid w:val="005D00AE"/>
    <w:rsid w:val="005D03D4"/>
    <w:rsid w:val="005D0711"/>
    <w:rsid w:val="005D0D01"/>
    <w:rsid w:val="005D1553"/>
    <w:rsid w:val="005D172B"/>
    <w:rsid w:val="005D2AC2"/>
    <w:rsid w:val="005D2B3B"/>
    <w:rsid w:val="005D2BB8"/>
    <w:rsid w:val="005D3021"/>
    <w:rsid w:val="005D3243"/>
    <w:rsid w:val="005D3840"/>
    <w:rsid w:val="005D4165"/>
    <w:rsid w:val="005D55E1"/>
    <w:rsid w:val="005D5A8D"/>
    <w:rsid w:val="005D70A1"/>
    <w:rsid w:val="005D777A"/>
    <w:rsid w:val="005E03A2"/>
    <w:rsid w:val="005E0613"/>
    <w:rsid w:val="005E0AE7"/>
    <w:rsid w:val="005E0E24"/>
    <w:rsid w:val="005E1760"/>
    <w:rsid w:val="005E2D22"/>
    <w:rsid w:val="005E3882"/>
    <w:rsid w:val="005E4066"/>
    <w:rsid w:val="005E41CF"/>
    <w:rsid w:val="005E7CD3"/>
    <w:rsid w:val="005F0BF6"/>
    <w:rsid w:val="005F12AE"/>
    <w:rsid w:val="005F1381"/>
    <w:rsid w:val="005F2035"/>
    <w:rsid w:val="005F2DA3"/>
    <w:rsid w:val="005F37F0"/>
    <w:rsid w:val="005F3A9A"/>
    <w:rsid w:val="005F4FEC"/>
    <w:rsid w:val="005F509C"/>
    <w:rsid w:val="005F584D"/>
    <w:rsid w:val="005F6672"/>
    <w:rsid w:val="005F695A"/>
    <w:rsid w:val="005F6E64"/>
    <w:rsid w:val="005F724C"/>
    <w:rsid w:val="005F73A4"/>
    <w:rsid w:val="005F7EB7"/>
    <w:rsid w:val="00601CCB"/>
    <w:rsid w:val="00602030"/>
    <w:rsid w:val="00603932"/>
    <w:rsid w:val="00604299"/>
    <w:rsid w:val="00604B38"/>
    <w:rsid w:val="00605AED"/>
    <w:rsid w:val="00605BC0"/>
    <w:rsid w:val="00606453"/>
    <w:rsid w:val="006103BA"/>
    <w:rsid w:val="0061139D"/>
    <w:rsid w:val="0061170B"/>
    <w:rsid w:val="00611B43"/>
    <w:rsid w:val="006122B3"/>
    <w:rsid w:val="00612BCB"/>
    <w:rsid w:val="006130B7"/>
    <w:rsid w:val="00613338"/>
    <w:rsid w:val="00613C3E"/>
    <w:rsid w:val="0061485E"/>
    <w:rsid w:val="00614CF5"/>
    <w:rsid w:val="00614E1C"/>
    <w:rsid w:val="0061549A"/>
    <w:rsid w:val="00615534"/>
    <w:rsid w:val="006157AC"/>
    <w:rsid w:val="006164A5"/>
    <w:rsid w:val="00620F55"/>
    <w:rsid w:val="006210D3"/>
    <w:rsid w:val="0062199A"/>
    <w:rsid w:val="00621A58"/>
    <w:rsid w:val="006220BE"/>
    <w:rsid w:val="00623AEE"/>
    <w:rsid w:val="00624799"/>
    <w:rsid w:val="00624CD5"/>
    <w:rsid w:val="00625EE6"/>
    <w:rsid w:val="0062613C"/>
    <w:rsid w:val="00627891"/>
    <w:rsid w:val="00630340"/>
    <w:rsid w:val="00630666"/>
    <w:rsid w:val="00632BF4"/>
    <w:rsid w:val="00634C44"/>
    <w:rsid w:val="00634F50"/>
    <w:rsid w:val="0063515C"/>
    <w:rsid w:val="00635C8C"/>
    <w:rsid w:val="00636E08"/>
    <w:rsid w:val="00637BC2"/>
    <w:rsid w:val="006403C1"/>
    <w:rsid w:val="00640764"/>
    <w:rsid w:val="006413B9"/>
    <w:rsid w:val="0064200A"/>
    <w:rsid w:val="006421F6"/>
    <w:rsid w:val="00642615"/>
    <w:rsid w:val="00643F2A"/>
    <w:rsid w:val="006440F3"/>
    <w:rsid w:val="00644305"/>
    <w:rsid w:val="006448C2"/>
    <w:rsid w:val="00644F65"/>
    <w:rsid w:val="00645217"/>
    <w:rsid w:val="00645E5F"/>
    <w:rsid w:val="00647D2D"/>
    <w:rsid w:val="00647FD6"/>
    <w:rsid w:val="006516D9"/>
    <w:rsid w:val="0065194E"/>
    <w:rsid w:val="00652996"/>
    <w:rsid w:val="006543C3"/>
    <w:rsid w:val="00654D58"/>
    <w:rsid w:val="00655988"/>
    <w:rsid w:val="006560D1"/>
    <w:rsid w:val="0065629B"/>
    <w:rsid w:val="00656327"/>
    <w:rsid w:val="006564AE"/>
    <w:rsid w:val="006572BB"/>
    <w:rsid w:val="00657C77"/>
    <w:rsid w:val="00660F15"/>
    <w:rsid w:val="00661260"/>
    <w:rsid w:val="00661846"/>
    <w:rsid w:val="00663518"/>
    <w:rsid w:val="00664154"/>
    <w:rsid w:val="00664473"/>
    <w:rsid w:val="00664AD5"/>
    <w:rsid w:val="00664FFC"/>
    <w:rsid w:val="0066510C"/>
    <w:rsid w:val="00666770"/>
    <w:rsid w:val="00666E3A"/>
    <w:rsid w:val="00667C0D"/>
    <w:rsid w:val="00667EDD"/>
    <w:rsid w:val="00670113"/>
    <w:rsid w:val="00670335"/>
    <w:rsid w:val="006710A7"/>
    <w:rsid w:val="006715ED"/>
    <w:rsid w:val="00673665"/>
    <w:rsid w:val="00673C36"/>
    <w:rsid w:val="006740A3"/>
    <w:rsid w:val="006755DD"/>
    <w:rsid w:val="00675BF7"/>
    <w:rsid w:val="00676059"/>
    <w:rsid w:val="006809D7"/>
    <w:rsid w:val="0068344F"/>
    <w:rsid w:val="00684195"/>
    <w:rsid w:val="00684B1B"/>
    <w:rsid w:val="00684B6D"/>
    <w:rsid w:val="00684FDA"/>
    <w:rsid w:val="00685090"/>
    <w:rsid w:val="00686B08"/>
    <w:rsid w:val="00686B3B"/>
    <w:rsid w:val="006900A2"/>
    <w:rsid w:val="00690D1E"/>
    <w:rsid w:val="00691ECF"/>
    <w:rsid w:val="006925D4"/>
    <w:rsid w:val="0069298B"/>
    <w:rsid w:val="00693001"/>
    <w:rsid w:val="00693774"/>
    <w:rsid w:val="00695137"/>
    <w:rsid w:val="0069577C"/>
    <w:rsid w:val="00695C17"/>
    <w:rsid w:val="00695CF3"/>
    <w:rsid w:val="00695ED8"/>
    <w:rsid w:val="00696078"/>
    <w:rsid w:val="006A0605"/>
    <w:rsid w:val="006A0B21"/>
    <w:rsid w:val="006A40BF"/>
    <w:rsid w:val="006A43E8"/>
    <w:rsid w:val="006A573A"/>
    <w:rsid w:val="006A6714"/>
    <w:rsid w:val="006A774C"/>
    <w:rsid w:val="006B0EF8"/>
    <w:rsid w:val="006B17C0"/>
    <w:rsid w:val="006B217D"/>
    <w:rsid w:val="006B2522"/>
    <w:rsid w:val="006B2537"/>
    <w:rsid w:val="006B494D"/>
    <w:rsid w:val="006B540F"/>
    <w:rsid w:val="006B5CFD"/>
    <w:rsid w:val="006B775F"/>
    <w:rsid w:val="006C03B9"/>
    <w:rsid w:val="006C0878"/>
    <w:rsid w:val="006C1491"/>
    <w:rsid w:val="006C1D37"/>
    <w:rsid w:val="006C2358"/>
    <w:rsid w:val="006C28F2"/>
    <w:rsid w:val="006C29EA"/>
    <w:rsid w:val="006C504C"/>
    <w:rsid w:val="006C53B0"/>
    <w:rsid w:val="006C73EE"/>
    <w:rsid w:val="006C7BA1"/>
    <w:rsid w:val="006D0B71"/>
    <w:rsid w:val="006D0C1D"/>
    <w:rsid w:val="006D0F86"/>
    <w:rsid w:val="006D1344"/>
    <w:rsid w:val="006D1DC2"/>
    <w:rsid w:val="006D21DB"/>
    <w:rsid w:val="006D2305"/>
    <w:rsid w:val="006D2993"/>
    <w:rsid w:val="006D3028"/>
    <w:rsid w:val="006D42BF"/>
    <w:rsid w:val="006D4BED"/>
    <w:rsid w:val="006D624F"/>
    <w:rsid w:val="006D6864"/>
    <w:rsid w:val="006D6ADC"/>
    <w:rsid w:val="006D7B10"/>
    <w:rsid w:val="006D7D72"/>
    <w:rsid w:val="006E0FA0"/>
    <w:rsid w:val="006E1E6C"/>
    <w:rsid w:val="006E1F8D"/>
    <w:rsid w:val="006E284F"/>
    <w:rsid w:val="006E2B0F"/>
    <w:rsid w:val="006E3055"/>
    <w:rsid w:val="006E32A2"/>
    <w:rsid w:val="006E5000"/>
    <w:rsid w:val="006E570D"/>
    <w:rsid w:val="006E5CF5"/>
    <w:rsid w:val="006E66E7"/>
    <w:rsid w:val="006E7188"/>
    <w:rsid w:val="006E7277"/>
    <w:rsid w:val="006E7433"/>
    <w:rsid w:val="006E77AA"/>
    <w:rsid w:val="006E7C3A"/>
    <w:rsid w:val="006F080F"/>
    <w:rsid w:val="006F10F1"/>
    <w:rsid w:val="006F1B71"/>
    <w:rsid w:val="006F1FA3"/>
    <w:rsid w:val="006F2784"/>
    <w:rsid w:val="006F2FF8"/>
    <w:rsid w:val="006F374C"/>
    <w:rsid w:val="006F38B7"/>
    <w:rsid w:val="006F3CDB"/>
    <w:rsid w:val="006F3D00"/>
    <w:rsid w:val="006F4650"/>
    <w:rsid w:val="006F54A1"/>
    <w:rsid w:val="006F56F5"/>
    <w:rsid w:val="006F5961"/>
    <w:rsid w:val="006F59C5"/>
    <w:rsid w:val="006F7F09"/>
    <w:rsid w:val="00700A27"/>
    <w:rsid w:val="0070127B"/>
    <w:rsid w:val="007013E0"/>
    <w:rsid w:val="00701C97"/>
    <w:rsid w:val="0070294C"/>
    <w:rsid w:val="00702E2D"/>
    <w:rsid w:val="007034F5"/>
    <w:rsid w:val="0070362C"/>
    <w:rsid w:val="007039A0"/>
    <w:rsid w:val="007047BF"/>
    <w:rsid w:val="007048A8"/>
    <w:rsid w:val="00705245"/>
    <w:rsid w:val="00706204"/>
    <w:rsid w:val="007068EA"/>
    <w:rsid w:val="0071062D"/>
    <w:rsid w:val="00710ECB"/>
    <w:rsid w:val="00711244"/>
    <w:rsid w:val="00711AF3"/>
    <w:rsid w:val="00711B27"/>
    <w:rsid w:val="00711EB0"/>
    <w:rsid w:val="007133FE"/>
    <w:rsid w:val="007134EA"/>
    <w:rsid w:val="00715419"/>
    <w:rsid w:val="00715F5B"/>
    <w:rsid w:val="0071620D"/>
    <w:rsid w:val="00717D85"/>
    <w:rsid w:val="00720142"/>
    <w:rsid w:val="00720689"/>
    <w:rsid w:val="00720F7B"/>
    <w:rsid w:val="00721622"/>
    <w:rsid w:val="00721A95"/>
    <w:rsid w:val="00721B21"/>
    <w:rsid w:val="00722692"/>
    <w:rsid w:val="007238DF"/>
    <w:rsid w:val="00723B25"/>
    <w:rsid w:val="00724195"/>
    <w:rsid w:val="007244D8"/>
    <w:rsid w:val="007249A0"/>
    <w:rsid w:val="00724C0B"/>
    <w:rsid w:val="0072576C"/>
    <w:rsid w:val="00726A16"/>
    <w:rsid w:val="00730643"/>
    <w:rsid w:val="00730D6F"/>
    <w:rsid w:val="007319BC"/>
    <w:rsid w:val="0073209E"/>
    <w:rsid w:val="00732DC6"/>
    <w:rsid w:val="00733586"/>
    <w:rsid w:val="00733F88"/>
    <w:rsid w:val="007342B2"/>
    <w:rsid w:val="0073553D"/>
    <w:rsid w:val="007355E9"/>
    <w:rsid w:val="007356E4"/>
    <w:rsid w:val="00735A25"/>
    <w:rsid w:val="00735C41"/>
    <w:rsid w:val="00736C91"/>
    <w:rsid w:val="00736CA4"/>
    <w:rsid w:val="007373A5"/>
    <w:rsid w:val="0073745D"/>
    <w:rsid w:val="007377E9"/>
    <w:rsid w:val="0073792B"/>
    <w:rsid w:val="00737B04"/>
    <w:rsid w:val="00737FAE"/>
    <w:rsid w:val="00742BE9"/>
    <w:rsid w:val="00743B08"/>
    <w:rsid w:val="0074451C"/>
    <w:rsid w:val="0074526A"/>
    <w:rsid w:val="007458B4"/>
    <w:rsid w:val="00745AE9"/>
    <w:rsid w:val="00745C26"/>
    <w:rsid w:val="0074678E"/>
    <w:rsid w:val="00746A99"/>
    <w:rsid w:val="007500A2"/>
    <w:rsid w:val="007500FC"/>
    <w:rsid w:val="007507E0"/>
    <w:rsid w:val="00750C44"/>
    <w:rsid w:val="0075272A"/>
    <w:rsid w:val="007527F8"/>
    <w:rsid w:val="00752CFF"/>
    <w:rsid w:val="00753674"/>
    <w:rsid w:val="00753DC1"/>
    <w:rsid w:val="00753F70"/>
    <w:rsid w:val="00754BC9"/>
    <w:rsid w:val="00756BF4"/>
    <w:rsid w:val="007579B3"/>
    <w:rsid w:val="00757CDF"/>
    <w:rsid w:val="00760971"/>
    <w:rsid w:val="00760CF2"/>
    <w:rsid w:val="0076152C"/>
    <w:rsid w:val="007616E5"/>
    <w:rsid w:val="00761F0F"/>
    <w:rsid w:val="0076243E"/>
    <w:rsid w:val="00762F2E"/>
    <w:rsid w:val="00763652"/>
    <w:rsid w:val="007647E9"/>
    <w:rsid w:val="00765E32"/>
    <w:rsid w:val="007677D3"/>
    <w:rsid w:val="00770B14"/>
    <w:rsid w:val="00770C0B"/>
    <w:rsid w:val="00770DBC"/>
    <w:rsid w:val="0077135D"/>
    <w:rsid w:val="00772165"/>
    <w:rsid w:val="007722E2"/>
    <w:rsid w:val="00772700"/>
    <w:rsid w:val="00773393"/>
    <w:rsid w:val="007739A0"/>
    <w:rsid w:val="007741DE"/>
    <w:rsid w:val="007753BB"/>
    <w:rsid w:val="00775C37"/>
    <w:rsid w:val="00777989"/>
    <w:rsid w:val="0078060F"/>
    <w:rsid w:val="00781A4C"/>
    <w:rsid w:val="007826B4"/>
    <w:rsid w:val="00782A72"/>
    <w:rsid w:val="0078448F"/>
    <w:rsid w:val="00784F9C"/>
    <w:rsid w:val="00785160"/>
    <w:rsid w:val="00786602"/>
    <w:rsid w:val="00786CA4"/>
    <w:rsid w:val="00786D48"/>
    <w:rsid w:val="0078727D"/>
    <w:rsid w:val="0078728E"/>
    <w:rsid w:val="0079036C"/>
    <w:rsid w:val="00790619"/>
    <w:rsid w:val="00790E15"/>
    <w:rsid w:val="00790F30"/>
    <w:rsid w:val="00790F9F"/>
    <w:rsid w:val="00792015"/>
    <w:rsid w:val="007935C3"/>
    <w:rsid w:val="00794C33"/>
    <w:rsid w:val="00794D7A"/>
    <w:rsid w:val="00794FC7"/>
    <w:rsid w:val="007952C3"/>
    <w:rsid w:val="00795662"/>
    <w:rsid w:val="007967E9"/>
    <w:rsid w:val="007968E1"/>
    <w:rsid w:val="00797B0F"/>
    <w:rsid w:val="007A0A92"/>
    <w:rsid w:val="007A11AD"/>
    <w:rsid w:val="007A132C"/>
    <w:rsid w:val="007A18AB"/>
    <w:rsid w:val="007A1A3C"/>
    <w:rsid w:val="007A24CE"/>
    <w:rsid w:val="007A261D"/>
    <w:rsid w:val="007A316F"/>
    <w:rsid w:val="007A38C0"/>
    <w:rsid w:val="007A39AE"/>
    <w:rsid w:val="007A3C7B"/>
    <w:rsid w:val="007A4150"/>
    <w:rsid w:val="007A4295"/>
    <w:rsid w:val="007A45DC"/>
    <w:rsid w:val="007A5A4A"/>
    <w:rsid w:val="007A6041"/>
    <w:rsid w:val="007A6188"/>
    <w:rsid w:val="007A62E2"/>
    <w:rsid w:val="007A7F28"/>
    <w:rsid w:val="007B0A4C"/>
    <w:rsid w:val="007B0B81"/>
    <w:rsid w:val="007B1AF5"/>
    <w:rsid w:val="007B3349"/>
    <w:rsid w:val="007B481D"/>
    <w:rsid w:val="007B49AD"/>
    <w:rsid w:val="007B4C6E"/>
    <w:rsid w:val="007B5E81"/>
    <w:rsid w:val="007B601D"/>
    <w:rsid w:val="007B646F"/>
    <w:rsid w:val="007B69F4"/>
    <w:rsid w:val="007B6F7F"/>
    <w:rsid w:val="007B77E8"/>
    <w:rsid w:val="007C00EF"/>
    <w:rsid w:val="007C0253"/>
    <w:rsid w:val="007C1103"/>
    <w:rsid w:val="007C124F"/>
    <w:rsid w:val="007C21F5"/>
    <w:rsid w:val="007C2CE9"/>
    <w:rsid w:val="007C3FDA"/>
    <w:rsid w:val="007C4343"/>
    <w:rsid w:val="007C5A6F"/>
    <w:rsid w:val="007C6312"/>
    <w:rsid w:val="007C6E3B"/>
    <w:rsid w:val="007C76C8"/>
    <w:rsid w:val="007C7830"/>
    <w:rsid w:val="007C7A69"/>
    <w:rsid w:val="007C7AB1"/>
    <w:rsid w:val="007D02A3"/>
    <w:rsid w:val="007D1419"/>
    <w:rsid w:val="007D15BE"/>
    <w:rsid w:val="007D1B33"/>
    <w:rsid w:val="007D2B39"/>
    <w:rsid w:val="007D33BA"/>
    <w:rsid w:val="007D3D89"/>
    <w:rsid w:val="007D44E6"/>
    <w:rsid w:val="007D4547"/>
    <w:rsid w:val="007D4771"/>
    <w:rsid w:val="007D5AA2"/>
    <w:rsid w:val="007D5AF4"/>
    <w:rsid w:val="007D7042"/>
    <w:rsid w:val="007D731D"/>
    <w:rsid w:val="007D7486"/>
    <w:rsid w:val="007D7614"/>
    <w:rsid w:val="007D7689"/>
    <w:rsid w:val="007D7C95"/>
    <w:rsid w:val="007D7D9E"/>
    <w:rsid w:val="007E0449"/>
    <w:rsid w:val="007E0B80"/>
    <w:rsid w:val="007E0CDB"/>
    <w:rsid w:val="007E177E"/>
    <w:rsid w:val="007E1AF6"/>
    <w:rsid w:val="007E2CBA"/>
    <w:rsid w:val="007E3CBC"/>
    <w:rsid w:val="007E5467"/>
    <w:rsid w:val="007E597E"/>
    <w:rsid w:val="007E5D8D"/>
    <w:rsid w:val="007E670F"/>
    <w:rsid w:val="007E725A"/>
    <w:rsid w:val="007E7968"/>
    <w:rsid w:val="007E7DB4"/>
    <w:rsid w:val="007F0929"/>
    <w:rsid w:val="007F20D3"/>
    <w:rsid w:val="007F2E96"/>
    <w:rsid w:val="007F448F"/>
    <w:rsid w:val="007F4BFD"/>
    <w:rsid w:val="007F5322"/>
    <w:rsid w:val="007F5992"/>
    <w:rsid w:val="007F6581"/>
    <w:rsid w:val="007F679B"/>
    <w:rsid w:val="007F6884"/>
    <w:rsid w:val="007F6B44"/>
    <w:rsid w:val="007F6E52"/>
    <w:rsid w:val="007F7C3F"/>
    <w:rsid w:val="008008D1"/>
    <w:rsid w:val="00801461"/>
    <w:rsid w:val="008024D2"/>
    <w:rsid w:val="00802C2B"/>
    <w:rsid w:val="00802D58"/>
    <w:rsid w:val="00802DB4"/>
    <w:rsid w:val="00803BB0"/>
    <w:rsid w:val="00803E9D"/>
    <w:rsid w:val="008053C3"/>
    <w:rsid w:val="008055AE"/>
    <w:rsid w:val="0080583A"/>
    <w:rsid w:val="008066C1"/>
    <w:rsid w:val="00806EC1"/>
    <w:rsid w:val="008071F6"/>
    <w:rsid w:val="008078B7"/>
    <w:rsid w:val="00807A9A"/>
    <w:rsid w:val="00807AC3"/>
    <w:rsid w:val="00807F55"/>
    <w:rsid w:val="00810365"/>
    <w:rsid w:val="00810860"/>
    <w:rsid w:val="00811394"/>
    <w:rsid w:val="008115E1"/>
    <w:rsid w:val="00812EC6"/>
    <w:rsid w:val="00813385"/>
    <w:rsid w:val="00814AB2"/>
    <w:rsid w:val="0081548B"/>
    <w:rsid w:val="00815AD2"/>
    <w:rsid w:val="00815CA7"/>
    <w:rsid w:val="00815D21"/>
    <w:rsid w:val="0081692A"/>
    <w:rsid w:val="00816D7B"/>
    <w:rsid w:val="00817AD3"/>
    <w:rsid w:val="00817E4F"/>
    <w:rsid w:val="008204C3"/>
    <w:rsid w:val="008209EB"/>
    <w:rsid w:val="0082174F"/>
    <w:rsid w:val="0082206B"/>
    <w:rsid w:val="00823C2D"/>
    <w:rsid w:val="008269A2"/>
    <w:rsid w:val="0083012E"/>
    <w:rsid w:val="008310BA"/>
    <w:rsid w:val="00831421"/>
    <w:rsid w:val="00831463"/>
    <w:rsid w:val="00831803"/>
    <w:rsid w:val="00831BEE"/>
    <w:rsid w:val="00831F16"/>
    <w:rsid w:val="0083237F"/>
    <w:rsid w:val="00832434"/>
    <w:rsid w:val="0083326C"/>
    <w:rsid w:val="00833452"/>
    <w:rsid w:val="008349E6"/>
    <w:rsid w:val="00834F40"/>
    <w:rsid w:val="00835C63"/>
    <w:rsid w:val="008362E5"/>
    <w:rsid w:val="00836801"/>
    <w:rsid w:val="00837461"/>
    <w:rsid w:val="008409DF"/>
    <w:rsid w:val="00841FB4"/>
    <w:rsid w:val="00843A58"/>
    <w:rsid w:val="008442FE"/>
    <w:rsid w:val="008443BA"/>
    <w:rsid w:val="008451C9"/>
    <w:rsid w:val="00847C8B"/>
    <w:rsid w:val="008503D6"/>
    <w:rsid w:val="008505A4"/>
    <w:rsid w:val="0085199F"/>
    <w:rsid w:val="00851BFF"/>
    <w:rsid w:val="008530C7"/>
    <w:rsid w:val="00854FE3"/>
    <w:rsid w:val="008559B8"/>
    <w:rsid w:val="00855C91"/>
    <w:rsid w:val="00855E82"/>
    <w:rsid w:val="0085665C"/>
    <w:rsid w:val="008569DD"/>
    <w:rsid w:val="008569FA"/>
    <w:rsid w:val="00856CF3"/>
    <w:rsid w:val="00857684"/>
    <w:rsid w:val="008610F4"/>
    <w:rsid w:val="008613EF"/>
    <w:rsid w:val="00861BAA"/>
    <w:rsid w:val="008622F9"/>
    <w:rsid w:val="00862FBE"/>
    <w:rsid w:val="0086359E"/>
    <w:rsid w:val="0086371E"/>
    <w:rsid w:val="00863AF4"/>
    <w:rsid w:val="00864219"/>
    <w:rsid w:val="00864888"/>
    <w:rsid w:val="00864B3C"/>
    <w:rsid w:val="008654EB"/>
    <w:rsid w:val="008663BD"/>
    <w:rsid w:val="0087035E"/>
    <w:rsid w:val="00872890"/>
    <w:rsid w:val="00872972"/>
    <w:rsid w:val="00873A1C"/>
    <w:rsid w:val="00873E98"/>
    <w:rsid w:val="00876125"/>
    <w:rsid w:val="00880E6C"/>
    <w:rsid w:val="008817F7"/>
    <w:rsid w:val="00882C43"/>
    <w:rsid w:val="00883158"/>
    <w:rsid w:val="00883C9D"/>
    <w:rsid w:val="00884737"/>
    <w:rsid w:val="00885079"/>
    <w:rsid w:val="008851C5"/>
    <w:rsid w:val="00885756"/>
    <w:rsid w:val="0088637F"/>
    <w:rsid w:val="00886CB3"/>
    <w:rsid w:val="008901F6"/>
    <w:rsid w:val="00890203"/>
    <w:rsid w:val="0089061B"/>
    <w:rsid w:val="00890B15"/>
    <w:rsid w:val="00890C84"/>
    <w:rsid w:val="00890D35"/>
    <w:rsid w:val="0089117D"/>
    <w:rsid w:val="00893099"/>
    <w:rsid w:val="008930A1"/>
    <w:rsid w:val="0089336B"/>
    <w:rsid w:val="00893556"/>
    <w:rsid w:val="00893F6F"/>
    <w:rsid w:val="00894581"/>
    <w:rsid w:val="008949F8"/>
    <w:rsid w:val="008957B4"/>
    <w:rsid w:val="008A047A"/>
    <w:rsid w:val="008A16CD"/>
    <w:rsid w:val="008A195F"/>
    <w:rsid w:val="008A2562"/>
    <w:rsid w:val="008A4002"/>
    <w:rsid w:val="008A5750"/>
    <w:rsid w:val="008A72A7"/>
    <w:rsid w:val="008B04EE"/>
    <w:rsid w:val="008B0B95"/>
    <w:rsid w:val="008B24EE"/>
    <w:rsid w:val="008B32D5"/>
    <w:rsid w:val="008B3B08"/>
    <w:rsid w:val="008B3E55"/>
    <w:rsid w:val="008B3EE6"/>
    <w:rsid w:val="008B4DB1"/>
    <w:rsid w:val="008B57B3"/>
    <w:rsid w:val="008B6372"/>
    <w:rsid w:val="008B712E"/>
    <w:rsid w:val="008C0733"/>
    <w:rsid w:val="008C226F"/>
    <w:rsid w:val="008C25B1"/>
    <w:rsid w:val="008C2885"/>
    <w:rsid w:val="008C30A7"/>
    <w:rsid w:val="008C4A81"/>
    <w:rsid w:val="008C4E02"/>
    <w:rsid w:val="008C5C41"/>
    <w:rsid w:val="008C68AF"/>
    <w:rsid w:val="008C69D6"/>
    <w:rsid w:val="008D13DB"/>
    <w:rsid w:val="008D14A5"/>
    <w:rsid w:val="008D16CA"/>
    <w:rsid w:val="008D2068"/>
    <w:rsid w:val="008D256D"/>
    <w:rsid w:val="008D47C1"/>
    <w:rsid w:val="008D5182"/>
    <w:rsid w:val="008D58C0"/>
    <w:rsid w:val="008D60F2"/>
    <w:rsid w:val="008D6387"/>
    <w:rsid w:val="008D639C"/>
    <w:rsid w:val="008D6797"/>
    <w:rsid w:val="008D72C4"/>
    <w:rsid w:val="008D7A5B"/>
    <w:rsid w:val="008D7E7E"/>
    <w:rsid w:val="008E174E"/>
    <w:rsid w:val="008E18D8"/>
    <w:rsid w:val="008E1B17"/>
    <w:rsid w:val="008E3350"/>
    <w:rsid w:val="008E42CF"/>
    <w:rsid w:val="008E4464"/>
    <w:rsid w:val="008E5540"/>
    <w:rsid w:val="008F08EF"/>
    <w:rsid w:val="008F121C"/>
    <w:rsid w:val="008F173F"/>
    <w:rsid w:val="008F3766"/>
    <w:rsid w:val="008F47C2"/>
    <w:rsid w:val="008F66CA"/>
    <w:rsid w:val="008F67F5"/>
    <w:rsid w:val="00900A20"/>
    <w:rsid w:val="00900EE5"/>
    <w:rsid w:val="009022A9"/>
    <w:rsid w:val="009030B5"/>
    <w:rsid w:val="00903770"/>
    <w:rsid w:val="00904A01"/>
    <w:rsid w:val="0090533B"/>
    <w:rsid w:val="00906DBE"/>
    <w:rsid w:val="00906DCE"/>
    <w:rsid w:val="00906EAA"/>
    <w:rsid w:val="00907E36"/>
    <w:rsid w:val="00907E78"/>
    <w:rsid w:val="0091141C"/>
    <w:rsid w:val="00911497"/>
    <w:rsid w:val="009125E4"/>
    <w:rsid w:val="00912C9D"/>
    <w:rsid w:val="00916010"/>
    <w:rsid w:val="00916509"/>
    <w:rsid w:val="00916FFD"/>
    <w:rsid w:val="00917BC6"/>
    <w:rsid w:val="00917E13"/>
    <w:rsid w:val="00917FF3"/>
    <w:rsid w:val="00920017"/>
    <w:rsid w:val="0092115A"/>
    <w:rsid w:val="009223F5"/>
    <w:rsid w:val="009227F6"/>
    <w:rsid w:val="00922A05"/>
    <w:rsid w:val="00922AF3"/>
    <w:rsid w:val="00923184"/>
    <w:rsid w:val="00923A95"/>
    <w:rsid w:val="00923D60"/>
    <w:rsid w:val="00924A55"/>
    <w:rsid w:val="00924CC1"/>
    <w:rsid w:val="00924D64"/>
    <w:rsid w:val="00925818"/>
    <w:rsid w:val="009259E0"/>
    <w:rsid w:val="00926223"/>
    <w:rsid w:val="009263D4"/>
    <w:rsid w:val="009269F3"/>
    <w:rsid w:val="009269F5"/>
    <w:rsid w:val="0093032C"/>
    <w:rsid w:val="009303B6"/>
    <w:rsid w:val="00930C06"/>
    <w:rsid w:val="009332D9"/>
    <w:rsid w:val="0093418F"/>
    <w:rsid w:val="0093493A"/>
    <w:rsid w:val="00934D53"/>
    <w:rsid w:val="00935A0A"/>
    <w:rsid w:val="0093622E"/>
    <w:rsid w:val="009364F4"/>
    <w:rsid w:val="0093652C"/>
    <w:rsid w:val="00937004"/>
    <w:rsid w:val="00937456"/>
    <w:rsid w:val="009374BE"/>
    <w:rsid w:val="00937B31"/>
    <w:rsid w:val="00940869"/>
    <w:rsid w:val="009426C8"/>
    <w:rsid w:val="009434D0"/>
    <w:rsid w:val="00943900"/>
    <w:rsid w:val="00943A89"/>
    <w:rsid w:val="00943B0F"/>
    <w:rsid w:val="00943C0D"/>
    <w:rsid w:val="009444E4"/>
    <w:rsid w:val="009447BD"/>
    <w:rsid w:val="009459BF"/>
    <w:rsid w:val="009460C4"/>
    <w:rsid w:val="00947D3E"/>
    <w:rsid w:val="00951722"/>
    <w:rsid w:val="009529B5"/>
    <w:rsid w:val="00952B4C"/>
    <w:rsid w:val="0095323E"/>
    <w:rsid w:val="00955F2F"/>
    <w:rsid w:val="00955FEB"/>
    <w:rsid w:val="00957448"/>
    <w:rsid w:val="009600AD"/>
    <w:rsid w:val="00961167"/>
    <w:rsid w:val="009616D0"/>
    <w:rsid w:val="009626CB"/>
    <w:rsid w:val="00962FE1"/>
    <w:rsid w:val="00963432"/>
    <w:rsid w:val="00963C7B"/>
    <w:rsid w:val="00963DE4"/>
    <w:rsid w:val="00963EF5"/>
    <w:rsid w:val="009644EE"/>
    <w:rsid w:val="00965CC1"/>
    <w:rsid w:val="0096605B"/>
    <w:rsid w:val="00966CE3"/>
    <w:rsid w:val="009702AE"/>
    <w:rsid w:val="00970E3F"/>
    <w:rsid w:val="00971DF2"/>
    <w:rsid w:val="0097277E"/>
    <w:rsid w:val="00972868"/>
    <w:rsid w:val="009729BC"/>
    <w:rsid w:val="009744C2"/>
    <w:rsid w:val="009748CA"/>
    <w:rsid w:val="00974FB2"/>
    <w:rsid w:val="00975EC6"/>
    <w:rsid w:val="009762E2"/>
    <w:rsid w:val="00976FE4"/>
    <w:rsid w:val="0097708E"/>
    <w:rsid w:val="00977289"/>
    <w:rsid w:val="00977448"/>
    <w:rsid w:val="0097784A"/>
    <w:rsid w:val="00977BDC"/>
    <w:rsid w:val="00980D08"/>
    <w:rsid w:val="00981198"/>
    <w:rsid w:val="00983D9A"/>
    <w:rsid w:val="00984BE3"/>
    <w:rsid w:val="00985A23"/>
    <w:rsid w:val="00985BC0"/>
    <w:rsid w:val="00985F7F"/>
    <w:rsid w:val="009860FF"/>
    <w:rsid w:val="00986A51"/>
    <w:rsid w:val="00986D9F"/>
    <w:rsid w:val="00986F03"/>
    <w:rsid w:val="0099017B"/>
    <w:rsid w:val="0099135E"/>
    <w:rsid w:val="00991BEC"/>
    <w:rsid w:val="0099292D"/>
    <w:rsid w:val="00993BAD"/>
    <w:rsid w:val="00993BAE"/>
    <w:rsid w:val="00994853"/>
    <w:rsid w:val="00994C56"/>
    <w:rsid w:val="009959E9"/>
    <w:rsid w:val="0099660B"/>
    <w:rsid w:val="0099668C"/>
    <w:rsid w:val="00996E0D"/>
    <w:rsid w:val="009A02D2"/>
    <w:rsid w:val="009A038D"/>
    <w:rsid w:val="009A07C9"/>
    <w:rsid w:val="009A09CC"/>
    <w:rsid w:val="009A2B71"/>
    <w:rsid w:val="009A2ED6"/>
    <w:rsid w:val="009A36D4"/>
    <w:rsid w:val="009A4593"/>
    <w:rsid w:val="009A55A6"/>
    <w:rsid w:val="009A5874"/>
    <w:rsid w:val="009A5D4B"/>
    <w:rsid w:val="009A5F8F"/>
    <w:rsid w:val="009A66A3"/>
    <w:rsid w:val="009A6DB8"/>
    <w:rsid w:val="009A7E7D"/>
    <w:rsid w:val="009B0C1C"/>
    <w:rsid w:val="009B33BC"/>
    <w:rsid w:val="009B3CF0"/>
    <w:rsid w:val="009B4657"/>
    <w:rsid w:val="009B58D4"/>
    <w:rsid w:val="009B59CF"/>
    <w:rsid w:val="009B7B01"/>
    <w:rsid w:val="009C0B1C"/>
    <w:rsid w:val="009C1F7C"/>
    <w:rsid w:val="009C4621"/>
    <w:rsid w:val="009C4D27"/>
    <w:rsid w:val="009C5073"/>
    <w:rsid w:val="009C5123"/>
    <w:rsid w:val="009C6229"/>
    <w:rsid w:val="009C63BC"/>
    <w:rsid w:val="009C6899"/>
    <w:rsid w:val="009C72CA"/>
    <w:rsid w:val="009D3268"/>
    <w:rsid w:val="009D35B9"/>
    <w:rsid w:val="009D3F90"/>
    <w:rsid w:val="009D511F"/>
    <w:rsid w:val="009D5902"/>
    <w:rsid w:val="009D5DF1"/>
    <w:rsid w:val="009D6FED"/>
    <w:rsid w:val="009E010C"/>
    <w:rsid w:val="009E03B0"/>
    <w:rsid w:val="009E0AA0"/>
    <w:rsid w:val="009E2C00"/>
    <w:rsid w:val="009E2D41"/>
    <w:rsid w:val="009E3B54"/>
    <w:rsid w:val="009E4C37"/>
    <w:rsid w:val="009E4F66"/>
    <w:rsid w:val="009E55E2"/>
    <w:rsid w:val="009E6608"/>
    <w:rsid w:val="009E7148"/>
    <w:rsid w:val="009E7534"/>
    <w:rsid w:val="009F1959"/>
    <w:rsid w:val="009F3451"/>
    <w:rsid w:val="009F38BD"/>
    <w:rsid w:val="009F4343"/>
    <w:rsid w:val="009F499E"/>
    <w:rsid w:val="009F4AEB"/>
    <w:rsid w:val="009F542E"/>
    <w:rsid w:val="009F5462"/>
    <w:rsid w:val="009F6484"/>
    <w:rsid w:val="009F779E"/>
    <w:rsid w:val="00A0018A"/>
    <w:rsid w:val="00A00918"/>
    <w:rsid w:val="00A00E0D"/>
    <w:rsid w:val="00A00ED9"/>
    <w:rsid w:val="00A013C8"/>
    <w:rsid w:val="00A034F0"/>
    <w:rsid w:val="00A0380E"/>
    <w:rsid w:val="00A046D0"/>
    <w:rsid w:val="00A04DD6"/>
    <w:rsid w:val="00A05287"/>
    <w:rsid w:val="00A05E8F"/>
    <w:rsid w:val="00A06A4B"/>
    <w:rsid w:val="00A10EFB"/>
    <w:rsid w:val="00A1120D"/>
    <w:rsid w:val="00A131CD"/>
    <w:rsid w:val="00A138A2"/>
    <w:rsid w:val="00A13A99"/>
    <w:rsid w:val="00A146DD"/>
    <w:rsid w:val="00A14705"/>
    <w:rsid w:val="00A14993"/>
    <w:rsid w:val="00A14B48"/>
    <w:rsid w:val="00A157A7"/>
    <w:rsid w:val="00A15AA6"/>
    <w:rsid w:val="00A15E8E"/>
    <w:rsid w:val="00A15F0B"/>
    <w:rsid w:val="00A16B2D"/>
    <w:rsid w:val="00A176B3"/>
    <w:rsid w:val="00A20968"/>
    <w:rsid w:val="00A20DAD"/>
    <w:rsid w:val="00A20F27"/>
    <w:rsid w:val="00A2112C"/>
    <w:rsid w:val="00A21523"/>
    <w:rsid w:val="00A21715"/>
    <w:rsid w:val="00A23C80"/>
    <w:rsid w:val="00A23D89"/>
    <w:rsid w:val="00A24BD2"/>
    <w:rsid w:val="00A259AB"/>
    <w:rsid w:val="00A27866"/>
    <w:rsid w:val="00A30046"/>
    <w:rsid w:val="00A30077"/>
    <w:rsid w:val="00A30ADF"/>
    <w:rsid w:val="00A31569"/>
    <w:rsid w:val="00A31AAF"/>
    <w:rsid w:val="00A31DC5"/>
    <w:rsid w:val="00A325EB"/>
    <w:rsid w:val="00A32868"/>
    <w:rsid w:val="00A32B29"/>
    <w:rsid w:val="00A34D86"/>
    <w:rsid w:val="00A35304"/>
    <w:rsid w:val="00A3589E"/>
    <w:rsid w:val="00A35B8A"/>
    <w:rsid w:val="00A35FAB"/>
    <w:rsid w:val="00A3603C"/>
    <w:rsid w:val="00A360B9"/>
    <w:rsid w:val="00A3676B"/>
    <w:rsid w:val="00A36988"/>
    <w:rsid w:val="00A36B9B"/>
    <w:rsid w:val="00A37E80"/>
    <w:rsid w:val="00A412D8"/>
    <w:rsid w:val="00A41863"/>
    <w:rsid w:val="00A4201D"/>
    <w:rsid w:val="00A43B6D"/>
    <w:rsid w:val="00A44D70"/>
    <w:rsid w:val="00A4531B"/>
    <w:rsid w:val="00A46EBE"/>
    <w:rsid w:val="00A515A4"/>
    <w:rsid w:val="00A5252D"/>
    <w:rsid w:val="00A52B7C"/>
    <w:rsid w:val="00A53F51"/>
    <w:rsid w:val="00A5473E"/>
    <w:rsid w:val="00A54D33"/>
    <w:rsid w:val="00A54E79"/>
    <w:rsid w:val="00A55976"/>
    <w:rsid w:val="00A56152"/>
    <w:rsid w:val="00A5772A"/>
    <w:rsid w:val="00A57814"/>
    <w:rsid w:val="00A578B6"/>
    <w:rsid w:val="00A600F7"/>
    <w:rsid w:val="00A63F52"/>
    <w:rsid w:val="00A64755"/>
    <w:rsid w:val="00A65BCC"/>
    <w:rsid w:val="00A663DE"/>
    <w:rsid w:val="00A72DBE"/>
    <w:rsid w:val="00A734CC"/>
    <w:rsid w:val="00A737ED"/>
    <w:rsid w:val="00A7442F"/>
    <w:rsid w:val="00A747F1"/>
    <w:rsid w:val="00A748A1"/>
    <w:rsid w:val="00A74A14"/>
    <w:rsid w:val="00A75010"/>
    <w:rsid w:val="00A75FD7"/>
    <w:rsid w:val="00A76B07"/>
    <w:rsid w:val="00A76D19"/>
    <w:rsid w:val="00A77B34"/>
    <w:rsid w:val="00A8011F"/>
    <w:rsid w:val="00A804DE"/>
    <w:rsid w:val="00A8059C"/>
    <w:rsid w:val="00A81CC9"/>
    <w:rsid w:val="00A822A4"/>
    <w:rsid w:val="00A824DC"/>
    <w:rsid w:val="00A8269A"/>
    <w:rsid w:val="00A8331A"/>
    <w:rsid w:val="00A85B64"/>
    <w:rsid w:val="00A86E58"/>
    <w:rsid w:val="00A87367"/>
    <w:rsid w:val="00A8740B"/>
    <w:rsid w:val="00A87C89"/>
    <w:rsid w:val="00A90B70"/>
    <w:rsid w:val="00A91384"/>
    <w:rsid w:val="00A915C0"/>
    <w:rsid w:val="00A916F3"/>
    <w:rsid w:val="00A929D4"/>
    <w:rsid w:val="00A92CA7"/>
    <w:rsid w:val="00A947A6"/>
    <w:rsid w:val="00A94DBB"/>
    <w:rsid w:val="00A95B7C"/>
    <w:rsid w:val="00A960CC"/>
    <w:rsid w:val="00A96307"/>
    <w:rsid w:val="00A97AED"/>
    <w:rsid w:val="00AA0157"/>
    <w:rsid w:val="00AA0628"/>
    <w:rsid w:val="00AA0938"/>
    <w:rsid w:val="00AA149B"/>
    <w:rsid w:val="00AA15AE"/>
    <w:rsid w:val="00AA1F28"/>
    <w:rsid w:val="00AA3A32"/>
    <w:rsid w:val="00AA4F7E"/>
    <w:rsid w:val="00AA5F78"/>
    <w:rsid w:val="00AA61D7"/>
    <w:rsid w:val="00AA6611"/>
    <w:rsid w:val="00AA6A42"/>
    <w:rsid w:val="00AA7AA2"/>
    <w:rsid w:val="00AB04BF"/>
    <w:rsid w:val="00AB08FA"/>
    <w:rsid w:val="00AB0DB6"/>
    <w:rsid w:val="00AB124C"/>
    <w:rsid w:val="00AB4378"/>
    <w:rsid w:val="00AB5597"/>
    <w:rsid w:val="00AB59E0"/>
    <w:rsid w:val="00AB5D5E"/>
    <w:rsid w:val="00AB5E6E"/>
    <w:rsid w:val="00AB6105"/>
    <w:rsid w:val="00AB6D1A"/>
    <w:rsid w:val="00AB7B44"/>
    <w:rsid w:val="00AC0050"/>
    <w:rsid w:val="00AC00E5"/>
    <w:rsid w:val="00AC0C84"/>
    <w:rsid w:val="00AC2B5F"/>
    <w:rsid w:val="00AC331A"/>
    <w:rsid w:val="00AC456B"/>
    <w:rsid w:val="00AC6012"/>
    <w:rsid w:val="00AC652F"/>
    <w:rsid w:val="00AC69EB"/>
    <w:rsid w:val="00AC70CB"/>
    <w:rsid w:val="00AC72F5"/>
    <w:rsid w:val="00AC7B6E"/>
    <w:rsid w:val="00AD0327"/>
    <w:rsid w:val="00AD1E20"/>
    <w:rsid w:val="00AD333D"/>
    <w:rsid w:val="00AD3B71"/>
    <w:rsid w:val="00AD4372"/>
    <w:rsid w:val="00AD45B1"/>
    <w:rsid w:val="00AD539E"/>
    <w:rsid w:val="00AD559D"/>
    <w:rsid w:val="00AD566F"/>
    <w:rsid w:val="00AD712B"/>
    <w:rsid w:val="00AD7590"/>
    <w:rsid w:val="00AE06AA"/>
    <w:rsid w:val="00AE0A01"/>
    <w:rsid w:val="00AE2646"/>
    <w:rsid w:val="00AE2728"/>
    <w:rsid w:val="00AE3579"/>
    <w:rsid w:val="00AE473D"/>
    <w:rsid w:val="00AE504C"/>
    <w:rsid w:val="00AE5138"/>
    <w:rsid w:val="00AE5CC8"/>
    <w:rsid w:val="00AE779D"/>
    <w:rsid w:val="00AE7AED"/>
    <w:rsid w:val="00AF0827"/>
    <w:rsid w:val="00AF1E26"/>
    <w:rsid w:val="00AF310F"/>
    <w:rsid w:val="00AF4B8A"/>
    <w:rsid w:val="00AF4F33"/>
    <w:rsid w:val="00AF533F"/>
    <w:rsid w:val="00AF5A19"/>
    <w:rsid w:val="00AF5A2C"/>
    <w:rsid w:val="00AF5F0E"/>
    <w:rsid w:val="00AF605F"/>
    <w:rsid w:val="00AF6301"/>
    <w:rsid w:val="00AF7606"/>
    <w:rsid w:val="00B00065"/>
    <w:rsid w:val="00B004DB"/>
    <w:rsid w:val="00B0086C"/>
    <w:rsid w:val="00B01137"/>
    <w:rsid w:val="00B01DE6"/>
    <w:rsid w:val="00B02124"/>
    <w:rsid w:val="00B025AC"/>
    <w:rsid w:val="00B0354F"/>
    <w:rsid w:val="00B03669"/>
    <w:rsid w:val="00B03714"/>
    <w:rsid w:val="00B03E73"/>
    <w:rsid w:val="00B04F81"/>
    <w:rsid w:val="00B05088"/>
    <w:rsid w:val="00B054C0"/>
    <w:rsid w:val="00B06B54"/>
    <w:rsid w:val="00B0717C"/>
    <w:rsid w:val="00B071A5"/>
    <w:rsid w:val="00B073C1"/>
    <w:rsid w:val="00B10BDE"/>
    <w:rsid w:val="00B11CFA"/>
    <w:rsid w:val="00B12D72"/>
    <w:rsid w:val="00B12F8D"/>
    <w:rsid w:val="00B1303C"/>
    <w:rsid w:val="00B14C2E"/>
    <w:rsid w:val="00B15311"/>
    <w:rsid w:val="00B158F9"/>
    <w:rsid w:val="00B1605E"/>
    <w:rsid w:val="00B16371"/>
    <w:rsid w:val="00B167FA"/>
    <w:rsid w:val="00B16C45"/>
    <w:rsid w:val="00B17727"/>
    <w:rsid w:val="00B20463"/>
    <w:rsid w:val="00B20491"/>
    <w:rsid w:val="00B20811"/>
    <w:rsid w:val="00B20AED"/>
    <w:rsid w:val="00B2312A"/>
    <w:rsid w:val="00B2456D"/>
    <w:rsid w:val="00B25002"/>
    <w:rsid w:val="00B255C7"/>
    <w:rsid w:val="00B25FD4"/>
    <w:rsid w:val="00B27258"/>
    <w:rsid w:val="00B27F43"/>
    <w:rsid w:val="00B30094"/>
    <w:rsid w:val="00B30253"/>
    <w:rsid w:val="00B30733"/>
    <w:rsid w:val="00B31AB5"/>
    <w:rsid w:val="00B31C61"/>
    <w:rsid w:val="00B322C0"/>
    <w:rsid w:val="00B32EFA"/>
    <w:rsid w:val="00B33380"/>
    <w:rsid w:val="00B339DD"/>
    <w:rsid w:val="00B33CA0"/>
    <w:rsid w:val="00B340AD"/>
    <w:rsid w:val="00B340FE"/>
    <w:rsid w:val="00B34214"/>
    <w:rsid w:val="00B357E1"/>
    <w:rsid w:val="00B35FF3"/>
    <w:rsid w:val="00B37498"/>
    <w:rsid w:val="00B3760D"/>
    <w:rsid w:val="00B37E99"/>
    <w:rsid w:val="00B41865"/>
    <w:rsid w:val="00B41DDA"/>
    <w:rsid w:val="00B43090"/>
    <w:rsid w:val="00B43684"/>
    <w:rsid w:val="00B449E3"/>
    <w:rsid w:val="00B44B47"/>
    <w:rsid w:val="00B45240"/>
    <w:rsid w:val="00B45CB9"/>
    <w:rsid w:val="00B4624D"/>
    <w:rsid w:val="00B4735B"/>
    <w:rsid w:val="00B508F8"/>
    <w:rsid w:val="00B527BB"/>
    <w:rsid w:val="00B53B53"/>
    <w:rsid w:val="00B542F2"/>
    <w:rsid w:val="00B56ABB"/>
    <w:rsid w:val="00B56AE0"/>
    <w:rsid w:val="00B60320"/>
    <w:rsid w:val="00B609F0"/>
    <w:rsid w:val="00B60AF9"/>
    <w:rsid w:val="00B62188"/>
    <w:rsid w:val="00B638B2"/>
    <w:rsid w:val="00B642C4"/>
    <w:rsid w:val="00B649CB"/>
    <w:rsid w:val="00B649CE"/>
    <w:rsid w:val="00B64A4B"/>
    <w:rsid w:val="00B65742"/>
    <w:rsid w:val="00B663B1"/>
    <w:rsid w:val="00B66A9B"/>
    <w:rsid w:val="00B66AB6"/>
    <w:rsid w:val="00B66E69"/>
    <w:rsid w:val="00B70110"/>
    <w:rsid w:val="00B7035E"/>
    <w:rsid w:val="00B7112F"/>
    <w:rsid w:val="00B71AF5"/>
    <w:rsid w:val="00B71E6C"/>
    <w:rsid w:val="00B7270F"/>
    <w:rsid w:val="00B72A42"/>
    <w:rsid w:val="00B72C02"/>
    <w:rsid w:val="00B72E38"/>
    <w:rsid w:val="00B73EC4"/>
    <w:rsid w:val="00B74BAC"/>
    <w:rsid w:val="00B74F10"/>
    <w:rsid w:val="00B757AC"/>
    <w:rsid w:val="00B75C6E"/>
    <w:rsid w:val="00B761B5"/>
    <w:rsid w:val="00B76956"/>
    <w:rsid w:val="00B76D61"/>
    <w:rsid w:val="00B807D9"/>
    <w:rsid w:val="00B81137"/>
    <w:rsid w:val="00B82BDE"/>
    <w:rsid w:val="00B84488"/>
    <w:rsid w:val="00B85B42"/>
    <w:rsid w:val="00B87983"/>
    <w:rsid w:val="00B90405"/>
    <w:rsid w:val="00B90664"/>
    <w:rsid w:val="00B91476"/>
    <w:rsid w:val="00B91B58"/>
    <w:rsid w:val="00B91E7F"/>
    <w:rsid w:val="00B920A4"/>
    <w:rsid w:val="00B93CD6"/>
    <w:rsid w:val="00B94B39"/>
    <w:rsid w:val="00B94CF4"/>
    <w:rsid w:val="00B9546E"/>
    <w:rsid w:val="00B957BF"/>
    <w:rsid w:val="00B960C8"/>
    <w:rsid w:val="00B96282"/>
    <w:rsid w:val="00B966D8"/>
    <w:rsid w:val="00B96D55"/>
    <w:rsid w:val="00B97830"/>
    <w:rsid w:val="00BA052B"/>
    <w:rsid w:val="00BA1373"/>
    <w:rsid w:val="00BA1BE8"/>
    <w:rsid w:val="00BA2A4B"/>
    <w:rsid w:val="00BA35CC"/>
    <w:rsid w:val="00BA38AC"/>
    <w:rsid w:val="00BA49C3"/>
    <w:rsid w:val="00BA4FD9"/>
    <w:rsid w:val="00BA525F"/>
    <w:rsid w:val="00BA6429"/>
    <w:rsid w:val="00BA6E83"/>
    <w:rsid w:val="00BA736E"/>
    <w:rsid w:val="00BA7808"/>
    <w:rsid w:val="00BA7D49"/>
    <w:rsid w:val="00BB0245"/>
    <w:rsid w:val="00BB03A5"/>
    <w:rsid w:val="00BB07B8"/>
    <w:rsid w:val="00BB3680"/>
    <w:rsid w:val="00BB3693"/>
    <w:rsid w:val="00BB4249"/>
    <w:rsid w:val="00BB6421"/>
    <w:rsid w:val="00BB6943"/>
    <w:rsid w:val="00BB7DE8"/>
    <w:rsid w:val="00BC1DCA"/>
    <w:rsid w:val="00BC1F5B"/>
    <w:rsid w:val="00BC4F5D"/>
    <w:rsid w:val="00BC5A41"/>
    <w:rsid w:val="00BC5AED"/>
    <w:rsid w:val="00BC5CC5"/>
    <w:rsid w:val="00BC5D78"/>
    <w:rsid w:val="00BC6084"/>
    <w:rsid w:val="00BC6ABC"/>
    <w:rsid w:val="00BC6F0E"/>
    <w:rsid w:val="00BC7726"/>
    <w:rsid w:val="00BC7F26"/>
    <w:rsid w:val="00BD01EE"/>
    <w:rsid w:val="00BD077C"/>
    <w:rsid w:val="00BD0BE6"/>
    <w:rsid w:val="00BD0E86"/>
    <w:rsid w:val="00BD1841"/>
    <w:rsid w:val="00BD18BC"/>
    <w:rsid w:val="00BD2253"/>
    <w:rsid w:val="00BD332A"/>
    <w:rsid w:val="00BD377A"/>
    <w:rsid w:val="00BD5B7B"/>
    <w:rsid w:val="00BD6003"/>
    <w:rsid w:val="00BD60F8"/>
    <w:rsid w:val="00BD613A"/>
    <w:rsid w:val="00BD622C"/>
    <w:rsid w:val="00BD7000"/>
    <w:rsid w:val="00BE023D"/>
    <w:rsid w:val="00BE058C"/>
    <w:rsid w:val="00BE0734"/>
    <w:rsid w:val="00BE0A2D"/>
    <w:rsid w:val="00BE19F0"/>
    <w:rsid w:val="00BE2226"/>
    <w:rsid w:val="00BE22EF"/>
    <w:rsid w:val="00BE3169"/>
    <w:rsid w:val="00BE3FF1"/>
    <w:rsid w:val="00BE575B"/>
    <w:rsid w:val="00BE650A"/>
    <w:rsid w:val="00BF0BD2"/>
    <w:rsid w:val="00BF174B"/>
    <w:rsid w:val="00BF19E9"/>
    <w:rsid w:val="00BF1AF8"/>
    <w:rsid w:val="00BF270A"/>
    <w:rsid w:val="00BF2A95"/>
    <w:rsid w:val="00BF2F72"/>
    <w:rsid w:val="00BF350F"/>
    <w:rsid w:val="00BF483D"/>
    <w:rsid w:val="00BF5BE8"/>
    <w:rsid w:val="00C00A6C"/>
    <w:rsid w:val="00C0131B"/>
    <w:rsid w:val="00C034A2"/>
    <w:rsid w:val="00C03831"/>
    <w:rsid w:val="00C03B96"/>
    <w:rsid w:val="00C04193"/>
    <w:rsid w:val="00C04777"/>
    <w:rsid w:val="00C04C39"/>
    <w:rsid w:val="00C04D20"/>
    <w:rsid w:val="00C0504B"/>
    <w:rsid w:val="00C056C4"/>
    <w:rsid w:val="00C056EA"/>
    <w:rsid w:val="00C05EFE"/>
    <w:rsid w:val="00C0750F"/>
    <w:rsid w:val="00C107DE"/>
    <w:rsid w:val="00C11CF3"/>
    <w:rsid w:val="00C129A4"/>
    <w:rsid w:val="00C13649"/>
    <w:rsid w:val="00C13D0A"/>
    <w:rsid w:val="00C1450A"/>
    <w:rsid w:val="00C1634B"/>
    <w:rsid w:val="00C163F2"/>
    <w:rsid w:val="00C1705E"/>
    <w:rsid w:val="00C17268"/>
    <w:rsid w:val="00C17701"/>
    <w:rsid w:val="00C22388"/>
    <w:rsid w:val="00C2249F"/>
    <w:rsid w:val="00C251CA"/>
    <w:rsid w:val="00C25413"/>
    <w:rsid w:val="00C2587B"/>
    <w:rsid w:val="00C25D84"/>
    <w:rsid w:val="00C26AC9"/>
    <w:rsid w:val="00C26CEA"/>
    <w:rsid w:val="00C305E1"/>
    <w:rsid w:val="00C30F81"/>
    <w:rsid w:val="00C3195E"/>
    <w:rsid w:val="00C31BC8"/>
    <w:rsid w:val="00C3226B"/>
    <w:rsid w:val="00C3240E"/>
    <w:rsid w:val="00C32D5A"/>
    <w:rsid w:val="00C337D2"/>
    <w:rsid w:val="00C3424D"/>
    <w:rsid w:val="00C34ACA"/>
    <w:rsid w:val="00C34BD7"/>
    <w:rsid w:val="00C35466"/>
    <w:rsid w:val="00C35665"/>
    <w:rsid w:val="00C35D18"/>
    <w:rsid w:val="00C36026"/>
    <w:rsid w:val="00C36048"/>
    <w:rsid w:val="00C361F3"/>
    <w:rsid w:val="00C36E2D"/>
    <w:rsid w:val="00C370FD"/>
    <w:rsid w:val="00C37EB5"/>
    <w:rsid w:val="00C413A2"/>
    <w:rsid w:val="00C42186"/>
    <w:rsid w:val="00C434CD"/>
    <w:rsid w:val="00C43656"/>
    <w:rsid w:val="00C43EE2"/>
    <w:rsid w:val="00C445DA"/>
    <w:rsid w:val="00C45B6E"/>
    <w:rsid w:val="00C46CB3"/>
    <w:rsid w:val="00C475E6"/>
    <w:rsid w:val="00C500A5"/>
    <w:rsid w:val="00C52125"/>
    <w:rsid w:val="00C5265B"/>
    <w:rsid w:val="00C529B6"/>
    <w:rsid w:val="00C52DFE"/>
    <w:rsid w:val="00C53029"/>
    <w:rsid w:val="00C54EC1"/>
    <w:rsid w:val="00C553A5"/>
    <w:rsid w:val="00C55F41"/>
    <w:rsid w:val="00C55FB8"/>
    <w:rsid w:val="00C566DA"/>
    <w:rsid w:val="00C57641"/>
    <w:rsid w:val="00C617A1"/>
    <w:rsid w:val="00C618E7"/>
    <w:rsid w:val="00C62196"/>
    <w:rsid w:val="00C63F27"/>
    <w:rsid w:val="00C649A1"/>
    <w:rsid w:val="00C657EE"/>
    <w:rsid w:val="00C65956"/>
    <w:rsid w:val="00C67343"/>
    <w:rsid w:val="00C67D29"/>
    <w:rsid w:val="00C70963"/>
    <w:rsid w:val="00C72FFC"/>
    <w:rsid w:val="00C73732"/>
    <w:rsid w:val="00C739A2"/>
    <w:rsid w:val="00C74A86"/>
    <w:rsid w:val="00C75248"/>
    <w:rsid w:val="00C75ACA"/>
    <w:rsid w:val="00C77C2C"/>
    <w:rsid w:val="00C77C4D"/>
    <w:rsid w:val="00C816A2"/>
    <w:rsid w:val="00C82329"/>
    <w:rsid w:val="00C826C6"/>
    <w:rsid w:val="00C82ABB"/>
    <w:rsid w:val="00C82C5C"/>
    <w:rsid w:val="00C82CB1"/>
    <w:rsid w:val="00C82D62"/>
    <w:rsid w:val="00C83ACC"/>
    <w:rsid w:val="00C83BEC"/>
    <w:rsid w:val="00C85C3E"/>
    <w:rsid w:val="00C85C57"/>
    <w:rsid w:val="00C87A9C"/>
    <w:rsid w:val="00C9123D"/>
    <w:rsid w:val="00C927E1"/>
    <w:rsid w:val="00C92A2A"/>
    <w:rsid w:val="00C92AA0"/>
    <w:rsid w:val="00C94051"/>
    <w:rsid w:val="00C94370"/>
    <w:rsid w:val="00C945F0"/>
    <w:rsid w:val="00C950F9"/>
    <w:rsid w:val="00C97F9D"/>
    <w:rsid w:val="00CA1CD2"/>
    <w:rsid w:val="00CA1DF7"/>
    <w:rsid w:val="00CA30D4"/>
    <w:rsid w:val="00CA582A"/>
    <w:rsid w:val="00CA5E7D"/>
    <w:rsid w:val="00CA6343"/>
    <w:rsid w:val="00CA70B7"/>
    <w:rsid w:val="00CA7EC6"/>
    <w:rsid w:val="00CB0803"/>
    <w:rsid w:val="00CB326F"/>
    <w:rsid w:val="00CB3995"/>
    <w:rsid w:val="00CB3C13"/>
    <w:rsid w:val="00CB483A"/>
    <w:rsid w:val="00CB5FB9"/>
    <w:rsid w:val="00CB79CE"/>
    <w:rsid w:val="00CB7E6C"/>
    <w:rsid w:val="00CB7F3B"/>
    <w:rsid w:val="00CC0109"/>
    <w:rsid w:val="00CC0B2B"/>
    <w:rsid w:val="00CC1079"/>
    <w:rsid w:val="00CC1B5E"/>
    <w:rsid w:val="00CC1BE5"/>
    <w:rsid w:val="00CC336A"/>
    <w:rsid w:val="00CC5158"/>
    <w:rsid w:val="00CC5B90"/>
    <w:rsid w:val="00CC5CFC"/>
    <w:rsid w:val="00CC6BC8"/>
    <w:rsid w:val="00CC7442"/>
    <w:rsid w:val="00CD024F"/>
    <w:rsid w:val="00CD0360"/>
    <w:rsid w:val="00CD0638"/>
    <w:rsid w:val="00CD1000"/>
    <w:rsid w:val="00CD2843"/>
    <w:rsid w:val="00CD3C1B"/>
    <w:rsid w:val="00CD4496"/>
    <w:rsid w:val="00CD5175"/>
    <w:rsid w:val="00CD5780"/>
    <w:rsid w:val="00CD5DA8"/>
    <w:rsid w:val="00CD6301"/>
    <w:rsid w:val="00CD6771"/>
    <w:rsid w:val="00CD67E9"/>
    <w:rsid w:val="00CD70ED"/>
    <w:rsid w:val="00CD7655"/>
    <w:rsid w:val="00CD7738"/>
    <w:rsid w:val="00CE04C7"/>
    <w:rsid w:val="00CE166D"/>
    <w:rsid w:val="00CE3578"/>
    <w:rsid w:val="00CE482F"/>
    <w:rsid w:val="00CE4D3D"/>
    <w:rsid w:val="00CE5D65"/>
    <w:rsid w:val="00CE6400"/>
    <w:rsid w:val="00CE6E9A"/>
    <w:rsid w:val="00CE707A"/>
    <w:rsid w:val="00CE7734"/>
    <w:rsid w:val="00CE79C0"/>
    <w:rsid w:val="00CF10AA"/>
    <w:rsid w:val="00CF1586"/>
    <w:rsid w:val="00CF1EC0"/>
    <w:rsid w:val="00CF2123"/>
    <w:rsid w:val="00CF2704"/>
    <w:rsid w:val="00CF36EF"/>
    <w:rsid w:val="00CF3721"/>
    <w:rsid w:val="00CF379D"/>
    <w:rsid w:val="00CF385A"/>
    <w:rsid w:val="00CF3E5F"/>
    <w:rsid w:val="00CF6594"/>
    <w:rsid w:val="00CF695E"/>
    <w:rsid w:val="00CF6B61"/>
    <w:rsid w:val="00D018F4"/>
    <w:rsid w:val="00D01ACF"/>
    <w:rsid w:val="00D01EB6"/>
    <w:rsid w:val="00D02480"/>
    <w:rsid w:val="00D02E12"/>
    <w:rsid w:val="00D037D5"/>
    <w:rsid w:val="00D03D60"/>
    <w:rsid w:val="00D04AFE"/>
    <w:rsid w:val="00D050DA"/>
    <w:rsid w:val="00D05A67"/>
    <w:rsid w:val="00D05AF9"/>
    <w:rsid w:val="00D0668F"/>
    <w:rsid w:val="00D07FF1"/>
    <w:rsid w:val="00D1056A"/>
    <w:rsid w:val="00D10C25"/>
    <w:rsid w:val="00D112A2"/>
    <w:rsid w:val="00D1223A"/>
    <w:rsid w:val="00D1257D"/>
    <w:rsid w:val="00D12E7A"/>
    <w:rsid w:val="00D1308F"/>
    <w:rsid w:val="00D13DA1"/>
    <w:rsid w:val="00D14181"/>
    <w:rsid w:val="00D14913"/>
    <w:rsid w:val="00D15036"/>
    <w:rsid w:val="00D17B7D"/>
    <w:rsid w:val="00D17EC9"/>
    <w:rsid w:val="00D2051D"/>
    <w:rsid w:val="00D20531"/>
    <w:rsid w:val="00D21590"/>
    <w:rsid w:val="00D259B2"/>
    <w:rsid w:val="00D259CB"/>
    <w:rsid w:val="00D2601B"/>
    <w:rsid w:val="00D26B53"/>
    <w:rsid w:val="00D26ED0"/>
    <w:rsid w:val="00D27212"/>
    <w:rsid w:val="00D27EA2"/>
    <w:rsid w:val="00D3077D"/>
    <w:rsid w:val="00D3116B"/>
    <w:rsid w:val="00D31A29"/>
    <w:rsid w:val="00D31E7D"/>
    <w:rsid w:val="00D31F84"/>
    <w:rsid w:val="00D32434"/>
    <w:rsid w:val="00D329A7"/>
    <w:rsid w:val="00D333E2"/>
    <w:rsid w:val="00D3357F"/>
    <w:rsid w:val="00D3450E"/>
    <w:rsid w:val="00D34706"/>
    <w:rsid w:val="00D34DE7"/>
    <w:rsid w:val="00D3598B"/>
    <w:rsid w:val="00D36B60"/>
    <w:rsid w:val="00D37237"/>
    <w:rsid w:val="00D377A6"/>
    <w:rsid w:val="00D379E3"/>
    <w:rsid w:val="00D400B9"/>
    <w:rsid w:val="00D40AC1"/>
    <w:rsid w:val="00D412BF"/>
    <w:rsid w:val="00D416F4"/>
    <w:rsid w:val="00D41CF2"/>
    <w:rsid w:val="00D42DCE"/>
    <w:rsid w:val="00D43556"/>
    <w:rsid w:val="00D43671"/>
    <w:rsid w:val="00D441D4"/>
    <w:rsid w:val="00D44B5F"/>
    <w:rsid w:val="00D44F50"/>
    <w:rsid w:val="00D4517C"/>
    <w:rsid w:val="00D4557A"/>
    <w:rsid w:val="00D45A2A"/>
    <w:rsid w:val="00D462BB"/>
    <w:rsid w:val="00D4650A"/>
    <w:rsid w:val="00D466D8"/>
    <w:rsid w:val="00D468A8"/>
    <w:rsid w:val="00D46DEB"/>
    <w:rsid w:val="00D46EB2"/>
    <w:rsid w:val="00D472FB"/>
    <w:rsid w:val="00D4747D"/>
    <w:rsid w:val="00D50330"/>
    <w:rsid w:val="00D50D9E"/>
    <w:rsid w:val="00D5137C"/>
    <w:rsid w:val="00D51AAF"/>
    <w:rsid w:val="00D52972"/>
    <w:rsid w:val="00D5345D"/>
    <w:rsid w:val="00D53BE7"/>
    <w:rsid w:val="00D540D0"/>
    <w:rsid w:val="00D5455B"/>
    <w:rsid w:val="00D55323"/>
    <w:rsid w:val="00D554C1"/>
    <w:rsid w:val="00D55569"/>
    <w:rsid w:val="00D5603D"/>
    <w:rsid w:val="00D56CB1"/>
    <w:rsid w:val="00D56D13"/>
    <w:rsid w:val="00D6042C"/>
    <w:rsid w:val="00D6168D"/>
    <w:rsid w:val="00D61B2F"/>
    <w:rsid w:val="00D6278E"/>
    <w:rsid w:val="00D62893"/>
    <w:rsid w:val="00D62B32"/>
    <w:rsid w:val="00D6381A"/>
    <w:rsid w:val="00D64307"/>
    <w:rsid w:val="00D645AE"/>
    <w:rsid w:val="00D64D9F"/>
    <w:rsid w:val="00D658F4"/>
    <w:rsid w:val="00D65A34"/>
    <w:rsid w:val="00D66159"/>
    <w:rsid w:val="00D67464"/>
    <w:rsid w:val="00D677CF"/>
    <w:rsid w:val="00D73958"/>
    <w:rsid w:val="00D742C1"/>
    <w:rsid w:val="00D75DA5"/>
    <w:rsid w:val="00D7720F"/>
    <w:rsid w:val="00D77F66"/>
    <w:rsid w:val="00D83659"/>
    <w:rsid w:val="00D84716"/>
    <w:rsid w:val="00D8474A"/>
    <w:rsid w:val="00D84A1A"/>
    <w:rsid w:val="00D85BE5"/>
    <w:rsid w:val="00D91648"/>
    <w:rsid w:val="00D91E6D"/>
    <w:rsid w:val="00D93309"/>
    <w:rsid w:val="00D9368E"/>
    <w:rsid w:val="00D93A0C"/>
    <w:rsid w:val="00D93FF7"/>
    <w:rsid w:val="00D94A51"/>
    <w:rsid w:val="00D94D9F"/>
    <w:rsid w:val="00D950CD"/>
    <w:rsid w:val="00D957AB"/>
    <w:rsid w:val="00D95F36"/>
    <w:rsid w:val="00D9681C"/>
    <w:rsid w:val="00D96941"/>
    <w:rsid w:val="00D969F4"/>
    <w:rsid w:val="00D96DC7"/>
    <w:rsid w:val="00DA0330"/>
    <w:rsid w:val="00DA09A2"/>
    <w:rsid w:val="00DA0BAB"/>
    <w:rsid w:val="00DA127C"/>
    <w:rsid w:val="00DA2236"/>
    <w:rsid w:val="00DA2E35"/>
    <w:rsid w:val="00DA34BC"/>
    <w:rsid w:val="00DA3809"/>
    <w:rsid w:val="00DA4382"/>
    <w:rsid w:val="00DA53F9"/>
    <w:rsid w:val="00DA54D1"/>
    <w:rsid w:val="00DA6D3F"/>
    <w:rsid w:val="00DA765C"/>
    <w:rsid w:val="00DA7E33"/>
    <w:rsid w:val="00DB0B2A"/>
    <w:rsid w:val="00DB195C"/>
    <w:rsid w:val="00DB2DE6"/>
    <w:rsid w:val="00DB4D56"/>
    <w:rsid w:val="00DB596E"/>
    <w:rsid w:val="00DB642B"/>
    <w:rsid w:val="00DB6860"/>
    <w:rsid w:val="00DB68DF"/>
    <w:rsid w:val="00DC01B2"/>
    <w:rsid w:val="00DC0B08"/>
    <w:rsid w:val="00DC16FD"/>
    <w:rsid w:val="00DC1811"/>
    <w:rsid w:val="00DC2B71"/>
    <w:rsid w:val="00DC316A"/>
    <w:rsid w:val="00DC3D13"/>
    <w:rsid w:val="00DC447D"/>
    <w:rsid w:val="00DC4561"/>
    <w:rsid w:val="00DC4C1D"/>
    <w:rsid w:val="00DC4CC0"/>
    <w:rsid w:val="00DC4CCC"/>
    <w:rsid w:val="00DC604A"/>
    <w:rsid w:val="00DD006F"/>
    <w:rsid w:val="00DD0E0A"/>
    <w:rsid w:val="00DD1103"/>
    <w:rsid w:val="00DD1973"/>
    <w:rsid w:val="00DD1FE6"/>
    <w:rsid w:val="00DD27D7"/>
    <w:rsid w:val="00DD2E6F"/>
    <w:rsid w:val="00DD306D"/>
    <w:rsid w:val="00DD3398"/>
    <w:rsid w:val="00DD33BA"/>
    <w:rsid w:val="00DD486F"/>
    <w:rsid w:val="00DD497A"/>
    <w:rsid w:val="00DD4F20"/>
    <w:rsid w:val="00DD5D92"/>
    <w:rsid w:val="00DD5E64"/>
    <w:rsid w:val="00DD5FAB"/>
    <w:rsid w:val="00DD7011"/>
    <w:rsid w:val="00DE0095"/>
    <w:rsid w:val="00DE1743"/>
    <w:rsid w:val="00DE2826"/>
    <w:rsid w:val="00DE3B1B"/>
    <w:rsid w:val="00DE3EC7"/>
    <w:rsid w:val="00DE4790"/>
    <w:rsid w:val="00DE5C14"/>
    <w:rsid w:val="00DE6419"/>
    <w:rsid w:val="00DE6739"/>
    <w:rsid w:val="00DE70C8"/>
    <w:rsid w:val="00DE716F"/>
    <w:rsid w:val="00DE7270"/>
    <w:rsid w:val="00DE7CAC"/>
    <w:rsid w:val="00DF2FFB"/>
    <w:rsid w:val="00DF4BCE"/>
    <w:rsid w:val="00DF533C"/>
    <w:rsid w:val="00DF798F"/>
    <w:rsid w:val="00DF7D39"/>
    <w:rsid w:val="00E000C1"/>
    <w:rsid w:val="00E01E41"/>
    <w:rsid w:val="00E02B9C"/>
    <w:rsid w:val="00E02DE5"/>
    <w:rsid w:val="00E03463"/>
    <w:rsid w:val="00E03562"/>
    <w:rsid w:val="00E03814"/>
    <w:rsid w:val="00E03C64"/>
    <w:rsid w:val="00E0496A"/>
    <w:rsid w:val="00E04FDC"/>
    <w:rsid w:val="00E0576B"/>
    <w:rsid w:val="00E05B94"/>
    <w:rsid w:val="00E05E93"/>
    <w:rsid w:val="00E0627E"/>
    <w:rsid w:val="00E06E88"/>
    <w:rsid w:val="00E07138"/>
    <w:rsid w:val="00E0716D"/>
    <w:rsid w:val="00E07EF1"/>
    <w:rsid w:val="00E108ED"/>
    <w:rsid w:val="00E11449"/>
    <w:rsid w:val="00E117D6"/>
    <w:rsid w:val="00E11CD7"/>
    <w:rsid w:val="00E127B8"/>
    <w:rsid w:val="00E13885"/>
    <w:rsid w:val="00E14585"/>
    <w:rsid w:val="00E1580B"/>
    <w:rsid w:val="00E15F20"/>
    <w:rsid w:val="00E20FA0"/>
    <w:rsid w:val="00E21406"/>
    <w:rsid w:val="00E21DB6"/>
    <w:rsid w:val="00E228CD"/>
    <w:rsid w:val="00E22B07"/>
    <w:rsid w:val="00E231E6"/>
    <w:rsid w:val="00E24931"/>
    <w:rsid w:val="00E24AD1"/>
    <w:rsid w:val="00E25384"/>
    <w:rsid w:val="00E2563E"/>
    <w:rsid w:val="00E267EB"/>
    <w:rsid w:val="00E30859"/>
    <w:rsid w:val="00E309B9"/>
    <w:rsid w:val="00E30BC5"/>
    <w:rsid w:val="00E3267B"/>
    <w:rsid w:val="00E3379E"/>
    <w:rsid w:val="00E338EF"/>
    <w:rsid w:val="00E33BD6"/>
    <w:rsid w:val="00E35ABB"/>
    <w:rsid w:val="00E364A1"/>
    <w:rsid w:val="00E36D93"/>
    <w:rsid w:val="00E37630"/>
    <w:rsid w:val="00E37933"/>
    <w:rsid w:val="00E379E0"/>
    <w:rsid w:val="00E37B30"/>
    <w:rsid w:val="00E40736"/>
    <w:rsid w:val="00E40D5B"/>
    <w:rsid w:val="00E41360"/>
    <w:rsid w:val="00E4159D"/>
    <w:rsid w:val="00E41969"/>
    <w:rsid w:val="00E41AB5"/>
    <w:rsid w:val="00E43242"/>
    <w:rsid w:val="00E43265"/>
    <w:rsid w:val="00E43AAB"/>
    <w:rsid w:val="00E4434C"/>
    <w:rsid w:val="00E444F3"/>
    <w:rsid w:val="00E44AB1"/>
    <w:rsid w:val="00E45AB2"/>
    <w:rsid w:val="00E46387"/>
    <w:rsid w:val="00E46BCC"/>
    <w:rsid w:val="00E472FF"/>
    <w:rsid w:val="00E47422"/>
    <w:rsid w:val="00E478FA"/>
    <w:rsid w:val="00E47A6D"/>
    <w:rsid w:val="00E503C0"/>
    <w:rsid w:val="00E51194"/>
    <w:rsid w:val="00E53064"/>
    <w:rsid w:val="00E54A59"/>
    <w:rsid w:val="00E560BF"/>
    <w:rsid w:val="00E5633E"/>
    <w:rsid w:val="00E56530"/>
    <w:rsid w:val="00E571CF"/>
    <w:rsid w:val="00E57936"/>
    <w:rsid w:val="00E60D7F"/>
    <w:rsid w:val="00E611AE"/>
    <w:rsid w:val="00E6345F"/>
    <w:rsid w:val="00E64BBE"/>
    <w:rsid w:val="00E65465"/>
    <w:rsid w:val="00E67544"/>
    <w:rsid w:val="00E67B51"/>
    <w:rsid w:val="00E67BE8"/>
    <w:rsid w:val="00E70FE9"/>
    <w:rsid w:val="00E71729"/>
    <w:rsid w:val="00E72CD7"/>
    <w:rsid w:val="00E7395D"/>
    <w:rsid w:val="00E73CFF"/>
    <w:rsid w:val="00E7424A"/>
    <w:rsid w:val="00E74992"/>
    <w:rsid w:val="00E74AD5"/>
    <w:rsid w:val="00E75506"/>
    <w:rsid w:val="00E75779"/>
    <w:rsid w:val="00E757BD"/>
    <w:rsid w:val="00E76855"/>
    <w:rsid w:val="00E7742D"/>
    <w:rsid w:val="00E80508"/>
    <w:rsid w:val="00E806ED"/>
    <w:rsid w:val="00E809A3"/>
    <w:rsid w:val="00E811CE"/>
    <w:rsid w:val="00E81FF3"/>
    <w:rsid w:val="00E826FC"/>
    <w:rsid w:val="00E82C3C"/>
    <w:rsid w:val="00E832F0"/>
    <w:rsid w:val="00E83BA6"/>
    <w:rsid w:val="00E83F6E"/>
    <w:rsid w:val="00E8410C"/>
    <w:rsid w:val="00E84C0A"/>
    <w:rsid w:val="00E850D1"/>
    <w:rsid w:val="00E858D9"/>
    <w:rsid w:val="00E85D1A"/>
    <w:rsid w:val="00E86858"/>
    <w:rsid w:val="00E86C9D"/>
    <w:rsid w:val="00E86CBD"/>
    <w:rsid w:val="00E87138"/>
    <w:rsid w:val="00E87432"/>
    <w:rsid w:val="00E875C1"/>
    <w:rsid w:val="00E904A8"/>
    <w:rsid w:val="00E90B8D"/>
    <w:rsid w:val="00E91209"/>
    <w:rsid w:val="00E92052"/>
    <w:rsid w:val="00E9332A"/>
    <w:rsid w:val="00E93BCB"/>
    <w:rsid w:val="00E93EAB"/>
    <w:rsid w:val="00E94E4C"/>
    <w:rsid w:val="00E95211"/>
    <w:rsid w:val="00E96ADA"/>
    <w:rsid w:val="00E97D2F"/>
    <w:rsid w:val="00EA0838"/>
    <w:rsid w:val="00EA381D"/>
    <w:rsid w:val="00EA3963"/>
    <w:rsid w:val="00EA43EE"/>
    <w:rsid w:val="00EA453E"/>
    <w:rsid w:val="00EA6392"/>
    <w:rsid w:val="00EA67C9"/>
    <w:rsid w:val="00EA6CA6"/>
    <w:rsid w:val="00EA6CE5"/>
    <w:rsid w:val="00EA6F31"/>
    <w:rsid w:val="00EA708F"/>
    <w:rsid w:val="00EA7C24"/>
    <w:rsid w:val="00EB13CE"/>
    <w:rsid w:val="00EB1C67"/>
    <w:rsid w:val="00EB25BE"/>
    <w:rsid w:val="00EB2692"/>
    <w:rsid w:val="00EB2B62"/>
    <w:rsid w:val="00EB2F23"/>
    <w:rsid w:val="00EB39F1"/>
    <w:rsid w:val="00EB3BE5"/>
    <w:rsid w:val="00EB3D34"/>
    <w:rsid w:val="00EB5DB2"/>
    <w:rsid w:val="00EB6109"/>
    <w:rsid w:val="00EB661B"/>
    <w:rsid w:val="00EB7150"/>
    <w:rsid w:val="00EC0AB1"/>
    <w:rsid w:val="00EC0F10"/>
    <w:rsid w:val="00EC15BE"/>
    <w:rsid w:val="00EC19C8"/>
    <w:rsid w:val="00EC1CF4"/>
    <w:rsid w:val="00EC226F"/>
    <w:rsid w:val="00EC26D9"/>
    <w:rsid w:val="00EC2790"/>
    <w:rsid w:val="00EC2E23"/>
    <w:rsid w:val="00EC2E59"/>
    <w:rsid w:val="00EC4375"/>
    <w:rsid w:val="00EC497F"/>
    <w:rsid w:val="00EC4C26"/>
    <w:rsid w:val="00EC4DD4"/>
    <w:rsid w:val="00EC4F74"/>
    <w:rsid w:val="00EC5487"/>
    <w:rsid w:val="00EC5DFA"/>
    <w:rsid w:val="00EC6243"/>
    <w:rsid w:val="00EC6758"/>
    <w:rsid w:val="00EC6ECD"/>
    <w:rsid w:val="00EC7236"/>
    <w:rsid w:val="00EC7DC6"/>
    <w:rsid w:val="00ED0190"/>
    <w:rsid w:val="00ED12E4"/>
    <w:rsid w:val="00ED18FA"/>
    <w:rsid w:val="00ED30B5"/>
    <w:rsid w:val="00ED317E"/>
    <w:rsid w:val="00ED32DD"/>
    <w:rsid w:val="00ED396E"/>
    <w:rsid w:val="00ED4D89"/>
    <w:rsid w:val="00ED6F07"/>
    <w:rsid w:val="00ED71E4"/>
    <w:rsid w:val="00ED7FB7"/>
    <w:rsid w:val="00EE08A7"/>
    <w:rsid w:val="00EE0CE0"/>
    <w:rsid w:val="00EE0E0F"/>
    <w:rsid w:val="00EE1E02"/>
    <w:rsid w:val="00EE2439"/>
    <w:rsid w:val="00EE2AED"/>
    <w:rsid w:val="00EE4C13"/>
    <w:rsid w:val="00EE50B3"/>
    <w:rsid w:val="00EE5A62"/>
    <w:rsid w:val="00EE661B"/>
    <w:rsid w:val="00EE6A2F"/>
    <w:rsid w:val="00EE7505"/>
    <w:rsid w:val="00EF160E"/>
    <w:rsid w:val="00EF177E"/>
    <w:rsid w:val="00EF1DFF"/>
    <w:rsid w:val="00EF62D7"/>
    <w:rsid w:val="00EF64DD"/>
    <w:rsid w:val="00EF6946"/>
    <w:rsid w:val="00EF6F18"/>
    <w:rsid w:val="00EF785C"/>
    <w:rsid w:val="00F00919"/>
    <w:rsid w:val="00F00AA7"/>
    <w:rsid w:val="00F01656"/>
    <w:rsid w:val="00F01770"/>
    <w:rsid w:val="00F02AA6"/>
    <w:rsid w:val="00F03122"/>
    <w:rsid w:val="00F0330D"/>
    <w:rsid w:val="00F03438"/>
    <w:rsid w:val="00F069CB"/>
    <w:rsid w:val="00F072A0"/>
    <w:rsid w:val="00F072EE"/>
    <w:rsid w:val="00F07AA3"/>
    <w:rsid w:val="00F10382"/>
    <w:rsid w:val="00F120A1"/>
    <w:rsid w:val="00F12B34"/>
    <w:rsid w:val="00F1399A"/>
    <w:rsid w:val="00F1527D"/>
    <w:rsid w:val="00F1542A"/>
    <w:rsid w:val="00F1544A"/>
    <w:rsid w:val="00F15D67"/>
    <w:rsid w:val="00F176B9"/>
    <w:rsid w:val="00F17BF8"/>
    <w:rsid w:val="00F20105"/>
    <w:rsid w:val="00F20652"/>
    <w:rsid w:val="00F20D40"/>
    <w:rsid w:val="00F20E9C"/>
    <w:rsid w:val="00F210AB"/>
    <w:rsid w:val="00F221DD"/>
    <w:rsid w:val="00F2242F"/>
    <w:rsid w:val="00F24E44"/>
    <w:rsid w:val="00F2542B"/>
    <w:rsid w:val="00F25B5A"/>
    <w:rsid w:val="00F25EA1"/>
    <w:rsid w:val="00F25F0D"/>
    <w:rsid w:val="00F25FA7"/>
    <w:rsid w:val="00F271E5"/>
    <w:rsid w:val="00F30187"/>
    <w:rsid w:val="00F30AE1"/>
    <w:rsid w:val="00F30BA8"/>
    <w:rsid w:val="00F31DCD"/>
    <w:rsid w:val="00F3335F"/>
    <w:rsid w:val="00F336D3"/>
    <w:rsid w:val="00F34B7A"/>
    <w:rsid w:val="00F34C8E"/>
    <w:rsid w:val="00F34F16"/>
    <w:rsid w:val="00F35049"/>
    <w:rsid w:val="00F35E61"/>
    <w:rsid w:val="00F36653"/>
    <w:rsid w:val="00F36684"/>
    <w:rsid w:val="00F36E28"/>
    <w:rsid w:val="00F408A6"/>
    <w:rsid w:val="00F41C19"/>
    <w:rsid w:val="00F45A63"/>
    <w:rsid w:val="00F45E32"/>
    <w:rsid w:val="00F50087"/>
    <w:rsid w:val="00F50383"/>
    <w:rsid w:val="00F50D55"/>
    <w:rsid w:val="00F51696"/>
    <w:rsid w:val="00F52116"/>
    <w:rsid w:val="00F5236F"/>
    <w:rsid w:val="00F53F3C"/>
    <w:rsid w:val="00F558BF"/>
    <w:rsid w:val="00F562F8"/>
    <w:rsid w:val="00F5684E"/>
    <w:rsid w:val="00F56E61"/>
    <w:rsid w:val="00F57504"/>
    <w:rsid w:val="00F62D25"/>
    <w:rsid w:val="00F62E5F"/>
    <w:rsid w:val="00F63D90"/>
    <w:rsid w:val="00F64E85"/>
    <w:rsid w:val="00F65629"/>
    <w:rsid w:val="00F656AB"/>
    <w:rsid w:val="00F66776"/>
    <w:rsid w:val="00F66B95"/>
    <w:rsid w:val="00F675F9"/>
    <w:rsid w:val="00F67B8D"/>
    <w:rsid w:val="00F700F0"/>
    <w:rsid w:val="00F7030E"/>
    <w:rsid w:val="00F704A5"/>
    <w:rsid w:val="00F71408"/>
    <w:rsid w:val="00F72857"/>
    <w:rsid w:val="00F7339A"/>
    <w:rsid w:val="00F73421"/>
    <w:rsid w:val="00F744CE"/>
    <w:rsid w:val="00F74A53"/>
    <w:rsid w:val="00F75B23"/>
    <w:rsid w:val="00F75B2E"/>
    <w:rsid w:val="00F75D01"/>
    <w:rsid w:val="00F761E4"/>
    <w:rsid w:val="00F76E22"/>
    <w:rsid w:val="00F771CE"/>
    <w:rsid w:val="00F8112A"/>
    <w:rsid w:val="00F8125F"/>
    <w:rsid w:val="00F81EAD"/>
    <w:rsid w:val="00F82623"/>
    <w:rsid w:val="00F8272B"/>
    <w:rsid w:val="00F82D4B"/>
    <w:rsid w:val="00F83477"/>
    <w:rsid w:val="00F83D41"/>
    <w:rsid w:val="00F849C0"/>
    <w:rsid w:val="00F860FC"/>
    <w:rsid w:val="00F86BD8"/>
    <w:rsid w:val="00F87C2F"/>
    <w:rsid w:val="00F91F4E"/>
    <w:rsid w:val="00F92CA7"/>
    <w:rsid w:val="00F92D77"/>
    <w:rsid w:val="00F9336D"/>
    <w:rsid w:val="00F937DB"/>
    <w:rsid w:val="00F940A0"/>
    <w:rsid w:val="00F9410B"/>
    <w:rsid w:val="00F953AB"/>
    <w:rsid w:val="00F95867"/>
    <w:rsid w:val="00F95C20"/>
    <w:rsid w:val="00F96175"/>
    <w:rsid w:val="00F96F4F"/>
    <w:rsid w:val="00FA1498"/>
    <w:rsid w:val="00FA1539"/>
    <w:rsid w:val="00FA2ADF"/>
    <w:rsid w:val="00FA3520"/>
    <w:rsid w:val="00FA3896"/>
    <w:rsid w:val="00FA5153"/>
    <w:rsid w:val="00FA67E5"/>
    <w:rsid w:val="00FB08F8"/>
    <w:rsid w:val="00FB0C2A"/>
    <w:rsid w:val="00FB0F4D"/>
    <w:rsid w:val="00FB0F88"/>
    <w:rsid w:val="00FB14C2"/>
    <w:rsid w:val="00FB1A4F"/>
    <w:rsid w:val="00FB1DCC"/>
    <w:rsid w:val="00FB2BF3"/>
    <w:rsid w:val="00FB3585"/>
    <w:rsid w:val="00FB37C0"/>
    <w:rsid w:val="00FB47D8"/>
    <w:rsid w:val="00FB7D98"/>
    <w:rsid w:val="00FB7DEC"/>
    <w:rsid w:val="00FC0151"/>
    <w:rsid w:val="00FC1A43"/>
    <w:rsid w:val="00FC2375"/>
    <w:rsid w:val="00FC2698"/>
    <w:rsid w:val="00FC5E08"/>
    <w:rsid w:val="00FC7829"/>
    <w:rsid w:val="00FD105E"/>
    <w:rsid w:val="00FD124D"/>
    <w:rsid w:val="00FD1D3C"/>
    <w:rsid w:val="00FD2C8D"/>
    <w:rsid w:val="00FD3D4E"/>
    <w:rsid w:val="00FD4308"/>
    <w:rsid w:val="00FD6333"/>
    <w:rsid w:val="00FD668F"/>
    <w:rsid w:val="00FD699F"/>
    <w:rsid w:val="00FE16E6"/>
    <w:rsid w:val="00FE1742"/>
    <w:rsid w:val="00FE2789"/>
    <w:rsid w:val="00FE279C"/>
    <w:rsid w:val="00FE27C3"/>
    <w:rsid w:val="00FE4C6A"/>
    <w:rsid w:val="00FE571A"/>
    <w:rsid w:val="00FF1EAC"/>
    <w:rsid w:val="00FF21CA"/>
    <w:rsid w:val="00FF2D1F"/>
    <w:rsid w:val="00FF3366"/>
    <w:rsid w:val="00FF3715"/>
    <w:rsid w:val="00FF3F7E"/>
    <w:rsid w:val="00FF5630"/>
    <w:rsid w:val="00FF6563"/>
    <w:rsid w:val="00FF6E6D"/>
    <w:rsid w:val="00FF79DF"/>
    <w:rsid w:val="00FF7C7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8DC5-6F21-4577-AD42-23B066E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4F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1104FF"/>
    <w:pPr>
      <w:keepNext/>
      <w:suppressAutoHyphens w:val="0"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FF"/>
    <w:pPr>
      <w:ind w:left="720"/>
    </w:pPr>
  </w:style>
  <w:style w:type="paragraph" w:styleId="a4">
    <w:name w:val="No Spacing"/>
    <w:uiPriority w:val="1"/>
    <w:qFormat/>
    <w:rsid w:val="001104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20">
    <w:name w:val="Заголовок 2 Знак"/>
    <w:basedOn w:val="a0"/>
    <w:link w:val="2"/>
    <w:rsid w:val="001104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17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6516D9"/>
    <w:rPr>
      <w:i/>
      <w:iCs/>
      <w:color w:val="808080"/>
    </w:rPr>
  </w:style>
  <w:style w:type="paragraph" w:customStyle="1" w:styleId="ConsPlusNormal">
    <w:name w:val="ConsPlusNormal"/>
    <w:rsid w:val="0065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rsid w:val="00FB1DCC"/>
    <w:rPr>
      <w:rFonts w:eastAsia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B1DCC"/>
    <w:pPr>
      <w:widowControl w:val="0"/>
      <w:shd w:val="clear" w:color="auto" w:fill="FFFFFF"/>
      <w:suppressAutoHyphens w:val="0"/>
      <w:spacing w:before="240" w:after="240" w:line="322" w:lineRule="exact"/>
      <w:jc w:val="center"/>
      <w:outlineLvl w:val="2"/>
    </w:pPr>
    <w:rPr>
      <w:rFonts w:asciiTheme="minorHAnsi" w:hAnsiTheme="minorHAnsi" w:cstheme="minorBidi"/>
      <w:b/>
      <w:bCs/>
      <w:spacing w:val="-1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D990-495F-4CF8-B24F-93165E2D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2021-05-04T05:30:00Z</cp:lastPrinted>
  <dcterms:created xsi:type="dcterms:W3CDTF">2019-08-26T07:45:00Z</dcterms:created>
  <dcterms:modified xsi:type="dcterms:W3CDTF">2021-05-12T04:33:00Z</dcterms:modified>
</cp:coreProperties>
</file>