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12BCB" w:rsidTr="0045277B">
        <w:tc>
          <w:tcPr>
            <w:tcW w:w="5210" w:type="dxa"/>
          </w:tcPr>
          <w:p w:rsidR="00612BCB" w:rsidRDefault="00612BCB" w:rsidP="0045277B">
            <w:pPr>
              <w:jc w:val="right"/>
            </w:pPr>
          </w:p>
        </w:tc>
        <w:tc>
          <w:tcPr>
            <w:tcW w:w="5211" w:type="dxa"/>
          </w:tcPr>
          <w:p w:rsidR="00612BCB" w:rsidRDefault="00D879DB" w:rsidP="00612BCB">
            <w:pPr>
              <w:spacing w:line="240" w:lineRule="auto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21CCB624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-272415</wp:posOffset>
                  </wp:positionV>
                  <wp:extent cx="2000250" cy="123952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3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BCB">
              <w:t>Утверждаю</w:t>
            </w:r>
          </w:p>
          <w:p w:rsidR="00612BCB" w:rsidRDefault="00612BCB" w:rsidP="00612BCB">
            <w:pPr>
              <w:spacing w:line="240" w:lineRule="auto"/>
              <w:jc w:val="right"/>
            </w:pPr>
            <w:r>
              <w:t>Директор МБУДО «ДШИ г.Шарыпово»</w:t>
            </w:r>
          </w:p>
          <w:p w:rsidR="00612BCB" w:rsidRDefault="00612BCB" w:rsidP="00612BCB">
            <w:pPr>
              <w:spacing w:line="240" w:lineRule="auto"/>
              <w:jc w:val="right"/>
            </w:pPr>
            <w:r>
              <w:t>________________ С.П.Шепель</w:t>
            </w:r>
          </w:p>
          <w:p w:rsidR="00612BCB" w:rsidRDefault="00612BCB" w:rsidP="00612BCB">
            <w:pPr>
              <w:spacing w:line="240" w:lineRule="auto"/>
              <w:jc w:val="right"/>
            </w:pPr>
            <w:proofErr w:type="gramStart"/>
            <w:r>
              <w:t xml:space="preserve">Приказ  </w:t>
            </w:r>
            <w:r w:rsidR="001E10BF">
              <w:t>6</w:t>
            </w:r>
            <w:r w:rsidR="00D93A53">
              <w:t>7</w:t>
            </w:r>
            <w:proofErr w:type="gramEnd"/>
            <w:r>
              <w:t xml:space="preserve">/01-09 от </w:t>
            </w:r>
            <w:r w:rsidR="00D93A53">
              <w:t>30</w:t>
            </w:r>
            <w:r>
              <w:t>.12.20</w:t>
            </w:r>
            <w:r w:rsidR="00D93A53">
              <w:t>20</w:t>
            </w:r>
            <w:r>
              <w:t>г</w:t>
            </w:r>
          </w:p>
        </w:tc>
      </w:tr>
    </w:tbl>
    <w:p w:rsidR="0097277E" w:rsidRDefault="0097277E" w:rsidP="003526AF">
      <w:pPr>
        <w:rPr>
          <w:sz w:val="28"/>
          <w:szCs w:val="28"/>
        </w:rPr>
      </w:pPr>
    </w:p>
    <w:p w:rsidR="009A038D" w:rsidRDefault="009A038D" w:rsidP="003526AF">
      <w:pPr>
        <w:rPr>
          <w:sz w:val="28"/>
          <w:szCs w:val="28"/>
        </w:rPr>
      </w:pPr>
    </w:p>
    <w:p w:rsidR="00732C25" w:rsidRDefault="00C2249F" w:rsidP="00732C25">
      <w:pPr>
        <w:spacing w:line="240" w:lineRule="auto"/>
        <w:jc w:val="center"/>
        <w:rPr>
          <w:b/>
          <w:szCs w:val="24"/>
        </w:rPr>
      </w:pPr>
      <w:r w:rsidRPr="00612BCB">
        <w:rPr>
          <w:b/>
          <w:szCs w:val="24"/>
        </w:rPr>
        <w:t xml:space="preserve">План </w:t>
      </w:r>
      <w:r w:rsidR="00732C25">
        <w:rPr>
          <w:b/>
          <w:szCs w:val="24"/>
        </w:rPr>
        <w:t>работы</w:t>
      </w:r>
    </w:p>
    <w:p w:rsidR="00C2249F" w:rsidRPr="00612BCB" w:rsidRDefault="00732C25" w:rsidP="00732C25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Комис</w:t>
      </w:r>
      <w:r w:rsidR="00DE25B0">
        <w:rPr>
          <w:b/>
          <w:szCs w:val="24"/>
        </w:rPr>
        <w:t>с</w:t>
      </w:r>
      <w:r>
        <w:rPr>
          <w:b/>
          <w:szCs w:val="24"/>
        </w:rPr>
        <w:t>ии по противодействию</w:t>
      </w:r>
      <w:bookmarkStart w:id="0" w:name="_GoBack"/>
      <w:bookmarkEnd w:id="0"/>
    </w:p>
    <w:p w:rsidR="00612BCB" w:rsidRPr="00612BCB" w:rsidRDefault="00C2249F" w:rsidP="00612BCB">
      <w:pPr>
        <w:spacing w:line="240" w:lineRule="atLeast"/>
        <w:jc w:val="center"/>
        <w:rPr>
          <w:b/>
          <w:szCs w:val="24"/>
        </w:rPr>
      </w:pPr>
      <w:r w:rsidRPr="00612BCB">
        <w:rPr>
          <w:b/>
          <w:szCs w:val="24"/>
        </w:rPr>
        <w:t xml:space="preserve"> в </w:t>
      </w:r>
      <w:r w:rsidR="00612BCB" w:rsidRPr="00612BCB">
        <w:rPr>
          <w:b/>
          <w:szCs w:val="24"/>
        </w:rPr>
        <w:t>МБУДО «ДШИ г.Шарыпово»</w:t>
      </w:r>
    </w:p>
    <w:p w:rsidR="00612BCB" w:rsidRPr="00612BCB" w:rsidRDefault="00612BCB" w:rsidP="00612BCB">
      <w:pPr>
        <w:spacing w:line="240" w:lineRule="atLeast"/>
        <w:jc w:val="center"/>
        <w:rPr>
          <w:b/>
          <w:szCs w:val="24"/>
        </w:rPr>
      </w:pPr>
      <w:r w:rsidRPr="00612BCB">
        <w:rPr>
          <w:b/>
          <w:szCs w:val="24"/>
        </w:rPr>
        <w:t>на 20</w:t>
      </w:r>
      <w:r w:rsidR="00D93A53">
        <w:rPr>
          <w:b/>
          <w:szCs w:val="24"/>
        </w:rPr>
        <w:t>21</w:t>
      </w:r>
      <w:r w:rsidRPr="00612BCB">
        <w:rPr>
          <w:b/>
          <w:szCs w:val="24"/>
        </w:rPr>
        <w:t>-202</w:t>
      </w:r>
      <w:r w:rsidR="00D93A53">
        <w:rPr>
          <w:b/>
          <w:szCs w:val="24"/>
        </w:rPr>
        <w:t>2</w:t>
      </w:r>
      <w:r w:rsidRPr="00612BCB">
        <w:rPr>
          <w:b/>
          <w:szCs w:val="24"/>
        </w:rPr>
        <w:t xml:space="preserve"> </w:t>
      </w:r>
      <w:proofErr w:type="spellStart"/>
      <w:r w:rsidRPr="00612BCB">
        <w:rPr>
          <w:b/>
          <w:szCs w:val="24"/>
        </w:rPr>
        <w:t>гг</w:t>
      </w:r>
      <w:proofErr w:type="spellEnd"/>
    </w:p>
    <w:p w:rsidR="00C2249F" w:rsidRPr="00612BCB" w:rsidRDefault="00C2249F" w:rsidP="00612BCB">
      <w:pPr>
        <w:spacing w:line="240" w:lineRule="auto"/>
        <w:jc w:val="center"/>
        <w:rPr>
          <w:szCs w:val="24"/>
        </w:rPr>
      </w:pPr>
    </w:p>
    <w:tbl>
      <w:tblPr>
        <w:tblStyle w:val="a5"/>
        <w:tblW w:w="10191" w:type="dxa"/>
        <w:tblInd w:w="-176" w:type="dxa"/>
        <w:tblLook w:val="04A0" w:firstRow="1" w:lastRow="0" w:firstColumn="1" w:lastColumn="0" w:noHBand="0" w:noVBand="1"/>
      </w:tblPr>
      <w:tblGrid>
        <w:gridCol w:w="851"/>
        <w:gridCol w:w="4253"/>
        <w:gridCol w:w="2606"/>
        <w:gridCol w:w="2481"/>
      </w:tblGrid>
      <w:tr w:rsidR="00C2249F" w:rsidRPr="005234A3" w:rsidTr="00C24AB2">
        <w:tc>
          <w:tcPr>
            <w:tcW w:w="851" w:type="dxa"/>
          </w:tcPr>
          <w:p w:rsidR="00C2249F" w:rsidRPr="005234A3" w:rsidRDefault="00C2249F" w:rsidP="00C24AB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234A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C2249F" w:rsidRPr="005234A3" w:rsidRDefault="00C2249F" w:rsidP="00C24AB2">
            <w:pPr>
              <w:spacing w:line="240" w:lineRule="atLeast"/>
              <w:jc w:val="left"/>
              <w:rPr>
                <w:b/>
                <w:sz w:val="24"/>
                <w:szCs w:val="24"/>
              </w:rPr>
            </w:pPr>
            <w:r w:rsidRPr="005234A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6" w:type="dxa"/>
          </w:tcPr>
          <w:p w:rsidR="00C2249F" w:rsidRPr="005234A3" w:rsidRDefault="00DE25B0" w:rsidP="00C24AB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234A3">
              <w:rPr>
                <w:b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2481" w:type="dxa"/>
          </w:tcPr>
          <w:p w:rsidR="00C2249F" w:rsidRPr="005234A3" w:rsidRDefault="00DE25B0" w:rsidP="00DE25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234A3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2249F" w:rsidRPr="005234A3" w:rsidTr="00C24AB2">
        <w:tc>
          <w:tcPr>
            <w:tcW w:w="851" w:type="dxa"/>
          </w:tcPr>
          <w:p w:rsidR="00C2249F" w:rsidRPr="005234A3" w:rsidRDefault="00C2249F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C2249F" w:rsidRPr="005234A3" w:rsidRDefault="00732C25" w:rsidP="00612BCB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Плана организационных, разъяснительных и иных мер, направленных на недопущение коррупционное поведение работников МБУДО «</w:t>
            </w:r>
            <w:r w:rsidR="00DE25B0">
              <w:rPr>
                <w:sz w:val="24"/>
                <w:szCs w:val="24"/>
              </w:rPr>
              <w:t>ДШИ г.</w:t>
            </w:r>
            <w:r>
              <w:rPr>
                <w:sz w:val="24"/>
                <w:szCs w:val="24"/>
              </w:rPr>
              <w:t>Шарыпово»</w:t>
            </w:r>
          </w:p>
        </w:tc>
        <w:tc>
          <w:tcPr>
            <w:tcW w:w="2606" w:type="dxa"/>
          </w:tcPr>
          <w:p w:rsidR="00C2249F" w:rsidRPr="005234A3" w:rsidRDefault="00DE25B0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481" w:type="dxa"/>
          </w:tcPr>
          <w:p w:rsidR="00C2249F" w:rsidRDefault="00DE25B0" w:rsidP="00DE25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DE25B0" w:rsidRDefault="00DE25B0" w:rsidP="00DE25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E25B0" w:rsidRPr="00DE25B0" w:rsidRDefault="00DE25B0" w:rsidP="00DE25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C2249F" w:rsidRPr="005234A3" w:rsidTr="00C24AB2">
        <w:tc>
          <w:tcPr>
            <w:tcW w:w="851" w:type="dxa"/>
          </w:tcPr>
          <w:p w:rsidR="00C2249F" w:rsidRPr="005234A3" w:rsidRDefault="00C2249F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C2249F" w:rsidRPr="005234A3" w:rsidRDefault="00DE25B0" w:rsidP="00C24AB2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2606" w:type="dxa"/>
          </w:tcPr>
          <w:p w:rsidR="00C2249F" w:rsidRPr="005234A3" w:rsidRDefault="00DE25B0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481" w:type="dxa"/>
          </w:tcPr>
          <w:p w:rsidR="00DE25B0" w:rsidRPr="005234A3" w:rsidRDefault="00DE25B0" w:rsidP="00DE25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</w:tc>
      </w:tr>
      <w:tr w:rsidR="00C2249F" w:rsidRPr="005234A3" w:rsidTr="00C24AB2">
        <w:tc>
          <w:tcPr>
            <w:tcW w:w="851" w:type="dxa"/>
          </w:tcPr>
          <w:p w:rsidR="00C2249F" w:rsidRPr="005234A3" w:rsidRDefault="00C2249F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C2249F" w:rsidRPr="005234A3" w:rsidRDefault="00DE25B0" w:rsidP="00C24AB2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по работе Комиссии на официальном сайте</w:t>
            </w:r>
          </w:p>
        </w:tc>
        <w:tc>
          <w:tcPr>
            <w:tcW w:w="2606" w:type="dxa"/>
          </w:tcPr>
          <w:p w:rsidR="00C2249F" w:rsidRPr="005234A3" w:rsidRDefault="00DE25B0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481" w:type="dxa"/>
          </w:tcPr>
          <w:p w:rsidR="00C2249F" w:rsidRDefault="00DE25B0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  <w:p w:rsidR="00DE25B0" w:rsidRDefault="00DE25B0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E25B0" w:rsidRPr="005234A3" w:rsidRDefault="00DE25B0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Делопроизводитель </w:t>
            </w:r>
          </w:p>
        </w:tc>
      </w:tr>
      <w:tr w:rsidR="00C2249F" w:rsidRPr="005234A3" w:rsidTr="00C24AB2">
        <w:tc>
          <w:tcPr>
            <w:tcW w:w="851" w:type="dxa"/>
          </w:tcPr>
          <w:p w:rsidR="00C2249F" w:rsidRPr="005234A3" w:rsidRDefault="00C2249F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C2249F" w:rsidRPr="005234A3" w:rsidRDefault="00DE25B0" w:rsidP="00C24AB2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членов Комиссии по противодействию Комиссии об изменениях в антинаркотическом законодательстве РФ</w:t>
            </w:r>
          </w:p>
        </w:tc>
        <w:tc>
          <w:tcPr>
            <w:tcW w:w="2606" w:type="dxa"/>
          </w:tcPr>
          <w:p w:rsidR="00612BCB" w:rsidRPr="005234A3" w:rsidRDefault="00DE25B0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81" w:type="dxa"/>
          </w:tcPr>
          <w:p w:rsidR="00C2249F" w:rsidRPr="005234A3" w:rsidRDefault="00DE25B0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C2249F" w:rsidRPr="005234A3" w:rsidTr="00C24AB2">
        <w:tc>
          <w:tcPr>
            <w:tcW w:w="851" w:type="dxa"/>
          </w:tcPr>
          <w:p w:rsidR="00C2249F" w:rsidRPr="005234A3" w:rsidRDefault="00C2249F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C2249F" w:rsidRPr="005234A3" w:rsidRDefault="00DE25B0" w:rsidP="00C24AB2">
            <w:pPr>
              <w:snapToGrid w:val="0"/>
              <w:spacing w:line="240" w:lineRule="atLeast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разъяснительной работы с работниками на рабочих совещаниях, </w:t>
            </w:r>
            <w:proofErr w:type="spellStart"/>
            <w:proofErr w:type="gramStart"/>
            <w:r>
              <w:rPr>
                <w:sz w:val="24"/>
                <w:szCs w:val="24"/>
              </w:rPr>
              <w:t>пед.советах</w:t>
            </w:r>
            <w:proofErr w:type="spellEnd"/>
            <w:proofErr w:type="gramEnd"/>
            <w:r>
              <w:rPr>
                <w:sz w:val="24"/>
                <w:szCs w:val="24"/>
              </w:rPr>
              <w:t>, собраниях коллектива; с родителями обучающихся на родительских собраниях</w:t>
            </w:r>
          </w:p>
        </w:tc>
        <w:tc>
          <w:tcPr>
            <w:tcW w:w="2606" w:type="dxa"/>
          </w:tcPr>
          <w:p w:rsidR="00C2249F" w:rsidRPr="005234A3" w:rsidRDefault="00DE25B0" w:rsidP="00C24AB2">
            <w:pPr>
              <w:snapToGrid w:val="0"/>
              <w:spacing w:line="240" w:lineRule="atLeast"/>
              <w:ind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481" w:type="dxa"/>
          </w:tcPr>
          <w:p w:rsidR="00DE25B0" w:rsidRDefault="00DE25B0" w:rsidP="00DE25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DE25B0" w:rsidRDefault="00DE25B0" w:rsidP="00DE25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2249F" w:rsidRPr="005234A3" w:rsidRDefault="00DE25B0" w:rsidP="00DE25B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C2249F" w:rsidRPr="005234A3" w:rsidTr="00C24AB2">
        <w:tc>
          <w:tcPr>
            <w:tcW w:w="851" w:type="dxa"/>
          </w:tcPr>
          <w:p w:rsidR="00C2249F" w:rsidRPr="005234A3" w:rsidRDefault="00C2249F" w:rsidP="00C24AB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C2249F" w:rsidRPr="005234A3" w:rsidRDefault="00DE25B0" w:rsidP="00C24AB2">
            <w:pPr>
              <w:tabs>
                <w:tab w:val="left" w:pos="4812"/>
              </w:tabs>
              <w:snapToGrid w:val="0"/>
              <w:spacing w:line="240" w:lineRule="atLeast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Комиссии по противодействию коррупции</w:t>
            </w:r>
          </w:p>
        </w:tc>
        <w:tc>
          <w:tcPr>
            <w:tcW w:w="2606" w:type="dxa"/>
          </w:tcPr>
          <w:p w:rsidR="00C2249F" w:rsidRPr="005234A3" w:rsidRDefault="00DE25B0" w:rsidP="00C24AB2">
            <w:pPr>
              <w:snapToGrid w:val="0"/>
              <w:spacing w:line="240" w:lineRule="atLeast"/>
              <w:ind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481" w:type="dxa"/>
          </w:tcPr>
          <w:p w:rsidR="00DE25B0" w:rsidRDefault="00DE25B0" w:rsidP="00DE25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DE25B0" w:rsidRDefault="00DE25B0" w:rsidP="00DE25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2249F" w:rsidRPr="005234A3" w:rsidRDefault="00DE25B0" w:rsidP="00DE25B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C2249F" w:rsidRPr="005234A3" w:rsidTr="00C24AB2">
        <w:tc>
          <w:tcPr>
            <w:tcW w:w="851" w:type="dxa"/>
          </w:tcPr>
          <w:p w:rsidR="00C2249F" w:rsidRPr="005234A3" w:rsidRDefault="00C2249F" w:rsidP="00C24AB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C2249F" w:rsidRPr="005234A3" w:rsidRDefault="00DE25B0" w:rsidP="00612BCB">
            <w:pPr>
              <w:snapToGrid w:val="0"/>
              <w:spacing w:line="240" w:lineRule="atLeast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Комиссии на следующий год</w:t>
            </w:r>
          </w:p>
        </w:tc>
        <w:tc>
          <w:tcPr>
            <w:tcW w:w="2606" w:type="dxa"/>
          </w:tcPr>
          <w:p w:rsidR="00C2249F" w:rsidRPr="005234A3" w:rsidRDefault="00DE25B0" w:rsidP="00C24AB2">
            <w:pPr>
              <w:spacing w:line="240" w:lineRule="atLeast"/>
              <w:ind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481" w:type="dxa"/>
          </w:tcPr>
          <w:p w:rsidR="00DE25B0" w:rsidRDefault="00DE25B0" w:rsidP="00DE25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DE25B0" w:rsidRDefault="00DE25B0" w:rsidP="00DE25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2249F" w:rsidRPr="005234A3" w:rsidRDefault="00DE25B0" w:rsidP="00DE25B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</w:tbl>
    <w:p w:rsidR="00C2249F" w:rsidRPr="005234A3" w:rsidRDefault="00C2249F" w:rsidP="00C2249F">
      <w:pPr>
        <w:spacing w:line="240" w:lineRule="atLeast"/>
        <w:rPr>
          <w:szCs w:val="24"/>
        </w:rPr>
      </w:pPr>
    </w:p>
    <w:p w:rsidR="00C2249F" w:rsidRPr="005234A3" w:rsidRDefault="00C2249F" w:rsidP="00C2249F">
      <w:pPr>
        <w:spacing w:line="240" w:lineRule="atLeast"/>
        <w:rPr>
          <w:szCs w:val="24"/>
        </w:rPr>
      </w:pPr>
    </w:p>
    <w:p w:rsidR="003526AF" w:rsidRPr="005234A3" w:rsidRDefault="003526AF" w:rsidP="00C83BEC">
      <w:pPr>
        <w:spacing w:line="240" w:lineRule="auto"/>
        <w:rPr>
          <w:szCs w:val="24"/>
        </w:rPr>
      </w:pPr>
    </w:p>
    <w:sectPr w:rsidR="003526AF" w:rsidRPr="005234A3" w:rsidSect="0097277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A"/>
    <w:multiLevelType w:val="singleLevel"/>
    <w:tmpl w:val="4F76D5F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 w:hint="default"/>
        <w:b w:val="0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7"/>
    <w:multiLevelType w:val="singleLevel"/>
    <w:tmpl w:val="00000017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19"/>
    <w:multiLevelType w:val="singleLevel"/>
    <w:tmpl w:val="00000019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B"/>
    <w:multiLevelType w:val="singleLevel"/>
    <w:tmpl w:val="0000001B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25"/>
    <w:multiLevelType w:val="singleLevel"/>
    <w:tmpl w:val="00000025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26"/>
    <w:multiLevelType w:val="singleLevel"/>
    <w:tmpl w:val="00000026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28"/>
    <w:multiLevelType w:val="singleLevel"/>
    <w:tmpl w:val="00000028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2A"/>
    <w:multiLevelType w:val="singleLevel"/>
    <w:tmpl w:val="0000002A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437" w:hanging="360"/>
      </w:pPr>
      <w:rPr>
        <w:rFonts w:ascii="Symbol" w:hAnsi="Symbol" w:cs="Symbol" w:hint="default"/>
      </w:rPr>
    </w:lvl>
  </w:abstractNum>
  <w:abstractNum w:abstractNumId="14" w15:restartNumberingAfterBreak="0">
    <w:nsid w:val="08F1298C"/>
    <w:multiLevelType w:val="hybridMultilevel"/>
    <w:tmpl w:val="66AE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954C0D"/>
    <w:multiLevelType w:val="hybridMultilevel"/>
    <w:tmpl w:val="C37C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9A11D0"/>
    <w:multiLevelType w:val="hybridMultilevel"/>
    <w:tmpl w:val="3A32F28E"/>
    <w:lvl w:ilvl="0" w:tplc="F1C6C604">
      <w:start w:val="1"/>
      <w:numFmt w:val="decimal"/>
      <w:lvlText w:val="%1."/>
      <w:lvlJc w:val="left"/>
      <w:pPr>
        <w:ind w:left="899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2A8277D1"/>
    <w:multiLevelType w:val="hybridMultilevel"/>
    <w:tmpl w:val="822EADA6"/>
    <w:lvl w:ilvl="0" w:tplc="A20E9D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34D458BB"/>
    <w:multiLevelType w:val="hybridMultilevel"/>
    <w:tmpl w:val="74461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839C0"/>
    <w:multiLevelType w:val="multilevel"/>
    <w:tmpl w:val="73B41CC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E9C54F0"/>
    <w:multiLevelType w:val="hybridMultilevel"/>
    <w:tmpl w:val="03E49B54"/>
    <w:lvl w:ilvl="0" w:tplc="D7D461B0">
      <w:start w:val="1"/>
      <w:numFmt w:val="decimal"/>
      <w:lvlText w:val="%1."/>
      <w:lvlJc w:val="left"/>
      <w:pPr>
        <w:ind w:left="125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 w15:restartNumberingAfterBreak="0">
    <w:nsid w:val="6085253D"/>
    <w:multiLevelType w:val="hybridMultilevel"/>
    <w:tmpl w:val="49A24960"/>
    <w:lvl w:ilvl="0" w:tplc="59101F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B5ACA"/>
    <w:multiLevelType w:val="multilevel"/>
    <w:tmpl w:val="4066F34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55" w:hanging="5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85B00B0"/>
    <w:multiLevelType w:val="hybridMultilevel"/>
    <w:tmpl w:val="80F0EC86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4" w15:restartNumberingAfterBreak="0">
    <w:nsid w:val="7AA97A95"/>
    <w:multiLevelType w:val="hybridMultilevel"/>
    <w:tmpl w:val="25B050C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17"/>
  </w:num>
  <w:num w:numId="16">
    <w:abstractNumId w:val="16"/>
  </w:num>
  <w:num w:numId="17">
    <w:abstractNumId w:val="20"/>
  </w:num>
  <w:num w:numId="18">
    <w:abstractNumId w:val="23"/>
  </w:num>
  <w:num w:numId="19">
    <w:abstractNumId w:val="21"/>
  </w:num>
  <w:num w:numId="20">
    <w:abstractNumId w:val="24"/>
  </w:num>
  <w:num w:numId="21">
    <w:abstractNumId w:val="22"/>
  </w:num>
  <w:num w:numId="22">
    <w:abstractNumId w:val="18"/>
  </w:num>
  <w:num w:numId="23">
    <w:abstractNumId w:val="14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32A"/>
    <w:rsid w:val="00001582"/>
    <w:rsid w:val="00001697"/>
    <w:rsid w:val="00002197"/>
    <w:rsid w:val="00002650"/>
    <w:rsid w:val="000028F7"/>
    <w:rsid w:val="00003166"/>
    <w:rsid w:val="0000355B"/>
    <w:rsid w:val="0000378E"/>
    <w:rsid w:val="00003DD9"/>
    <w:rsid w:val="00003FF4"/>
    <w:rsid w:val="0000526A"/>
    <w:rsid w:val="0000540D"/>
    <w:rsid w:val="0000613D"/>
    <w:rsid w:val="0000634F"/>
    <w:rsid w:val="000066E6"/>
    <w:rsid w:val="00006A5E"/>
    <w:rsid w:val="00006B60"/>
    <w:rsid w:val="00006DAC"/>
    <w:rsid w:val="0000713B"/>
    <w:rsid w:val="000077F0"/>
    <w:rsid w:val="00007CBB"/>
    <w:rsid w:val="00007FA1"/>
    <w:rsid w:val="00011820"/>
    <w:rsid w:val="00012047"/>
    <w:rsid w:val="00012214"/>
    <w:rsid w:val="00012B97"/>
    <w:rsid w:val="00014837"/>
    <w:rsid w:val="00015050"/>
    <w:rsid w:val="00015975"/>
    <w:rsid w:val="00015C0D"/>
    <w:rsid w:val="00016606"/>
    <w:rsid w:val="00016741"/>
    <w:rsid w:val="000167E9"/>
    <w:rsid w:val="00016C53"/>
    <w:rsid w:val="00020AC6"/>
    <w:rsid w:val="00022232"/>
    <w:rsid w:val="00022794"/>
    <w:rsid w:val="000228FF"/>
    <w:rsid w:val="00023797"/>
    <w:rsid w:val="000239DA"/>
    <w:rsid w:val="00023F21"/>
    <w:rsid w:val="000246E2"/>
    <w:rsid w:val="00026D15"/>
    <w:rsid w:val="000304A5"/>
    <w:rsid w:val="000313A1"/>
    <w:rsid w:val="0003179B"/>
    <w:rsid w:val="00032451"/>
    <w:rsid w:val="000325FF"/>
    <w:rsid w:val="00034E9D"/>
    <w:rsid w:val="000351FD"/>
    <w:rsid w:val="000356B1"/>
    <w:rsid w:val="00035AAA"/>
    <w:rsid w:val="0003775F"/>
    <w:rsid w:val="00040005"/>
    <w:rsid w:val="0004054F"/>
    <w:rsid w:val="00041D6B"/>
    <w:rsid w:val="00042350"/>
    <w:rsid w:val="00043B2D"/>
    <w:rsid w:val="00043F09"/>
    <w:rsid w:val="000440A3"/>
    <w:rsid w:val="0004505C"/>
    <w:rsid w:val="00047767"/>
    <w:rsid w:val="00047CCC"/>
    <w:rsid w:val="00050ECA"/>
    <w:rsid w:val="00051D7A"/>
    <w:rsid w:val="00051DE3"/>
    <w:rsid w:val="00053486"/>
    <w:rsid w:val="000539A1"/>
    <w:rsid w:val="00053BF6"/>
    <w:rsid w:val="00053F76"/>
    <w:rsid w:val="0005533D"/>
    <w:rsid w:val="000553D0"/>
    <w:rsid w:val="000556B1"/>
    <w:rsid w:val="00056E26"/>
    <w:rsid w:val="000607EF"/>
    <w:rsid w:val="0006147E"/>
    <w:rsid w:val="0006192B"/>
    <w:rsid w:val="00061AEB"/>
    <w:rsid w:val="00061C3C"/>
    <w:rsid w:val="00061DA0"/>
    <w:rsid w:val="000620B2"/>
    <w:rsid w:val="00062A3F"/>
    <w:rsid w:val="00062F11"/>
    <w:rsid w:val="00064935"/>
    <w:rsid w:val="00065EBA"/>
    <w:rsid w:val="00065F2E"/>
    <w:rsid w:val="0006758B"/>
    <w:rsid w:val="000714FB"/>
    <w:rsid w:val="00072410"/>
    <w:rsid w:val="0007260B"/>
    <w:rsid w:val="0007268D"/>
    <w:rsid w:val="000727EB"/>
    <w:rsid w:val="00072907"/>
    <w:rsid w:val="00073919"/>
    <w:rsid w:val="000748F1"/>
    <w:rsid w:val="00075197"/>
    <w:rsid w:val="00076ECA"/>
    <w:rsid w:val="0007781F"/>
    <w:rsid w:val="0008093B"/>
    <w:rsid w:val="00080E74"/>
    <w:rsid w:val="00082033"/>
    <w:rsid w:val="00082F22"/>
    <w:rsid w:val="000834DF"/>
    <w:rsid w:val="000843B6"/>
    <w:rsid w:val="00084606"/>
    <w:rsid w:val="00085461"/>
    <w:rsid w:val="00085E45"/>
    <w:rsid w:val="0008686B"/>
    <w:rsid w:val="000870F4"/>
    <w:rsid w:val="00087215"/>
    <w:rsid w:val="000878B3"/>
    <w:rsid w:val="00087F8B"/>
    <w:rsid w:val="000900EB"/>
    <w:rsid w:val="000908A3"/>
    <w:rsid w:val="00093D45"/>
    <w:rsid w:val="0009416F"/>
    <w:rsid w:val="000950BF"/>
    <w:rsid w:val="00095A79"/>
    <w:rsid w:val="00096705"/>
    <w:rsid w:val="00096713"/>
    <w:rsid w:val="0009686B"/>
    <w:rsid w:val="00096877"/>
    <w:rsid w:val="0009691E"/>
    <w:rsid w:val="00096B0B"/>
    <w:rsid w:val="00096E72"/>
    <w:rsid w:val="00097213"/>
    <w:rsid w:val="00097713"/>
    <w:rsid w:val="000A0AA1"/>
    <w:rsid w:val="000A0AF2"/>
    <w:rsid w:val="000A179F"/>
    <w:rsid w:val="000A1FD6"/>
    <w:rsid w:val="000A27B1"/>
    <w:rsid w:val="000A2A2F"/>
    <w:rsid w:val="000A2AA0"/>
    <w:rsid w:val="000A2AA9"/>
    <w:rsid w:val="000A3750"/>
    <w:rsid w:val="000A45CF"/>
    <w:rsid w:val="000A51EE"/>
    <w:rsid w:val="000A631B"/>
    <w:rsid w:val="000A716D"/>
    <w:rsid w:val="000B0570"/>
    <w:rsid w:val="000B1055"/>
    <w:rsid w:val="000B13E5"/>
    <w:rsid w:val="000B2637"/>
    <w:rsid w:val="000B2B78"/>
    <w:rsid w:val="000B3A66"/>
    <w:rsid w:val="000B3EE2"/>
    <w:rsid w:val="000B401A"/>
    <w:rsid w:val="000B677B"/>
    <w:rsid w:val="000B6EA9"/>
    <w:rsid w:val="000B7037"/>
    <w:rsid w:val="000B7871"/>
    <w:rsid w:val="000B7B2D"/>
    <w:rsid w:val="000C0558"/>
    <w:rsid w:val="000C0890"/>
    <w:rsid w:val="000C0A33"/>
    <w:rsid w:val="000C1028"/>
    <w:rsid w:val="000C2275"/>
    <w:rsid w:val="000C2325"/>
    <w:rsid w:val="000C2CEA"/>
    <w:rsid w:val="000C3AE0"/>
    <w:rsid w:val="000C3C18"/>
    <w:rsid w:val="000C3E58"/>
    <w:rsid w:val="000C4729"/>
    <w:rsid w:val="000C4ED7"/>
    <w:rsid w:val="000C58F8"/>
    <w:rsid w:val="000C64CC"/>
    <w:rsid w:val="000C7E84"/>
    <w:rsid w:val="000D0326"/>
    <w:rsid w:val="000D0AAC"/>
    <w:rsid w:val="000D0EBA"/>
    <w:rsid w:val="000D12E2"/>
    <w:rsid w:val="000D3607"/>
    <w:rsid w:val="000D3D98"/>
    <w:rsid w:val="000D4498"/>
    <w:rsid w:val="000D4A15"/>
    <w:rsid w:val="000D787C"/>
    <w:rsid w:val="000D78A9"/>
    <w:rsid w:val="000D7BA6"/>
    <w:rsid w:val="000D7FFB"/>
    <w:rsid w:val="000E00A9"/>
    <w:rsid w:val="000E0791"/>
    <w:rsid w:val="000E18F1"/>
    <w:rsid w:val="000E1F39"/>
    <w:rsid w:val="000E2C50"/>
    <w:rsid w:val="000E2F8C"/>
    <w:rsid w:val="000E2FB8"/>
    <w:rsid w:val="000E40F5"/>
    <w:rsid w:val="000E4264"/>
    <w:rsid w:val="000E5FBC"/>
    <w:rsid w:val="000E6EE0"/>
    <w:rsid w:val="000E6FC4"/>
    <w:rsid w:val="000E7A8A"/>
    <w:rsid w:val="000F01DE"/>
    <w:rsid w:val="000F0C7A"/>
    <w:rsid w:val="000F103A"/>
    <w:rsid w:val="000F1188"/>
    <w:rsid w:val="000F13DA"/>
    <w:rsid w:val="000F1585"/>
    <w:rsid w:val="000F24E6"/>
    <w:rsid w:val="000F27B5"/>
    <w:rsid w:val="000F34A2"/>
    <w:rsid w:val="000F3D8D"/>
    <w:rsid w:val="000F3F3C"/>
    <w:rsid w:val="000F4A22"/>
    <w:rsid w:val="000F5978"/>
    <w:rsid w:val="000F71B4"/>
    <w:rsid w:val="001007AE"/>
    <w:rsid w:val="0010099E"/>
    <w:rsid w:val="00100C7B"/>
    <w:rsid w:val="001011D5"/>
    <w:rsid w:val="001017D9"/>
    <w:rsid w:val="001022D6"/>
    <w:rsid w:val="00102E18"/>
    <w:rsid w:val="00103BD0"/>
    <w:rsid w:val="00103FA9"/>
    <w:rsid w:val="00104712"/>
    <w:rsid w:val="00105236"/>
    <w:rsid w:val="00105240"/>
    <w:rsid w:val="0010602D"/>
    <w:rsid w:val="00110150"/>
    <w:rsid w:val="001104FF"/>
    <w:rsid w:val="001108F6"/>
    <w:rsid w:val="001119B8"/>
    <w:rsid w:val="001121DA"/>
    <w:rsid w:val="00112392"/>
    <w:rsid w:val="00112D63"/>
    <w:rsid w:val="00113543"/>
    <w:rsid w:val="00113674"/>
    <w:rsid w:val="001143EB"/>
    <w:rsid w:val="0011447B"/>
    <w:rsid w:val="00114D27"/>
    <w:rsid w:val="00114F19"/>
    <w:rsid w:val="00115804"/>
    <w:rsid w:val="001158B8"/>
    <w:rsid w:val="0011630B"/>
    <w:rsid w:val="001169D7"/>
    <w:rsid w:val="00117D32"/>
    <w:rsid w:val="001201F5"/>
    <w:rsid w:val="001209B1"/>
    <w:rsid w:val="001217F0"/>
    <w:rsid w:val="00121B0E"/>
    <w:rsid w:val="00121C96"/>
    <w:rsid w:val="00122D72"/>
    <w:rsid w:val="0012318A"/>
    <w:rsid w:val="0012332F"/>
    <w:rsid w:val="00125106"/>
    <w:rsid w:val="001267C1"/>
    <w:rsid w:val="00126AB4"/>
    <w:rsid w:val="00126B91"/>
    <w:rsid w:val="00126DFF"/>
    <w:rsid w:val="001311EE"/>
    <w:rsid w:val="00131C65"/>
    <w:rsid w:val="00132223"/>
    <w:rsid w:val="00132982"/>
    <w:rsid w:val="00132A3B"/>
    <w:rsid w:val="00132C07"/>
    <w:rsid w:val="001337F6"/>
    <w:rsid w:val="00133A3F"/>
    <w:rsid w:val="00134BEE"/>
    <w:rsid w:val="001353AF"/>
    <w:rsid w:val="00135C41"/>
    <w:rsid w:val="0013601D"/>
    <w:rsid w:val="001369A4"/>
    <w:rsid w:val="00137C47"/>
    <w:rsid w:val="0014048A"/>
    <w:rsid w:val="00140902"/>
    <w:rsid w:val="00140FB3"/>
    <w:rsid w:val="00141267"/>
    <w:rsid w:val="00141FE7"/>
    <w:rsid w:val="001427F8"/>
    <w:rsid w:val="00142A5B"/>
    <w:rsid w:val="001434C1"/>
    <w:rsid w:val="00143665"/>
    <w:rsid w:val="00143798"/>
    <w:rsid w:val="00143A2B"/>
    <w:rsid w:val="001442AE"/>
    <w:rsid w:val="00144873"/>
    <w:rsid w:val="00146363"/>
    <w:rsid w:val="00147077"/>
    <w:rsid w:val="00147244"/>
    <w:rsid w:val="00150E27"/>
    <w:rsid w:val="00151103"/>
    <w:rsid w:val="0015110B"/>
    <w:rsid w:val="001521CA"/>
    <w:rsid w:val="00152869"/>
    <w:rsid w:val="00152D95"/>
    <w:rsid w:val="00153254"/>
    <w:rsid w:val="00154738"/>
    <w:rsid w:val="001548DA"/>
    <w:rsid w:val="00155742"/>
    <w:rsid w:val="0015611D"/>
    <w:rsid w:val="00156258"/>
    <w:rsid w:val="001565FA"/>
    <w:rsid w:val="00160C08"/>
    <w:rsid w:val="001610F4"/>
    <w:rsid w:val="0016112A"/>
    <w:rsid w:val="001618D5"/>
    <w:rsid w:val="00161B69"/>
    <w:rsid w:val="00162CC8"/>
    <w:rsid w:val="00163073"/>
    <w:rsid w:val="001641B7"/>
    <w:rsid w:val="0016440C"/>
    <w:rsid w:val="00164760"/>
    <w:rsid w:val="00165EF3"/>
    <w:rsid w:val="001663F7"/>
    <w:rsid w:val="00166ADC"/>
    <w:rsid w:val="00166E5E"/>
    <w:rsid w:val="00167184"/>
    <w:rsid w:val="00170BCA"/>
    <w:rsid w:val="0017149B"/>
    <w:rsid w:val="00171820"/>
    <w:rsid w:val="0017191D"/>
    <w:rsid w:val="00171D5C"/>
    <w:rsid w:val="00171EC6"/>
    <w:rsid w:val="00172E9D"/>
    <w:rsid w:val="00173A96"/>
    <w:rsid w:val="00174484"/>
    <w:rsid w:val="00175A03"/>
    <w:rsid w:val="00176843"/>
    <w:rsid w:val="00177926"/>
    <w:rsid w:val="0017793A"/>
    <w:rsid w:val="00177D15"/>
    <w:rsid w:val="00180745"/>
    <w:rsid w:val="001807A3"/>
    <w:rsid w:val="0018098E"/>
    <w:rsid w:val="0018106C"/>
    <w:rsid w:val="00181DF1"/>
    <w:rsid w:val="001827DA"/>
    <w:rsid w:val="00183E27"/>
    <w:rsid w:val="001844DF"/>
    <w:rsid w:val="00184660"/>
    <w:rsid w:val="001846C2"/>
    <w:rsid w:val="001857E1"/>
    <w:rsid w:val="001864D0"/>
    <w:rsid w:val="0018740E"/>
    <w:rsid w:val="00187BF5"/>
    <w:rsid w:val="00187CFC"/>
    <w:rsid w:val="00190234"/>
    <w:rsid w:val="00190400"/>
    <w:rsid w:val="00190A9E"/>
    <w:rsid w:val="00190BDD"/>
    <w:rsid w:val="001911EE"/>
    <w:rsid w:val="001913D0"/>
    <w:rsid w:val="00191A5F"/>
    <w:rsid w:val="001922AF"/>
    <w:rsid w:val="00192DB4"/>
    <w:rsid w:val="001937E8"/>
    <w:rsid w:val="00193F26"/>
    <w:rsid w:val="001945DC"/>
    <w:rsid w:val="001963EB"/>
    <w:rsid w:val="0019719F"/>
    <w:rsid w:val="00197E98"/>
    <w:rsid w:val="001A0743"/>
    <w:rsid w:val="001A222D"/>
    <w:rsid w:val="001A2241"/>
    <w:rsid w:val="001A23CD"/>
    <w:rsid w:val="001A2FBD"/>
    <w:rsid w:val="001A52F0"/>
    <w:rsid w:val="001A5F49"/>
    <w:rsid w:val="001A60A9"/>
    <w:rsid w:val="001A6125"/>
    <w:rsid w:val="001A628A"/>
    <w:rsid w:val="001A629E"/>
    <w:rsid w:val="001A64A3"/>
    <w:rsid w:val="001A7AF2"/>
    <w:rsid w:val="001B0202"/>
    <w:rsid w:val="001B186D"/>
    <w:rsid w:val="001B2C99"/>
    <w:rsid w:val="001B2FEB"/>
    <w:rsid w:val="001B3910"/>
    <w:rsid w:val="001B3BA3"/>
    <w:rsid w:val="001B3D1B"/>
    <w:rsid w:val="001B4D7C"/>
    <w:rsid w:val="001B7B7D"/>
    <w:rsid w:val="001B7E41"/>
    <w:rsid w:val="001C009E"/>
    <w:rsid w:val="001C0579"/>
    <w:rsid w:val="001C0C6C"/>
    <w:rsid w:val="001C13F4"/>
    <w:rsid w:val="001C17AE"/>
    <w:rsid w:val="001C181B"/>
    <w:rsid w:val="001C1AA2"/>
    <w:rsid w:val="001C2267"/>
    <w:rsid w:val="001C341B"/>
    <w:rsid w:val="001C3773"/>
    <w:rsid w:val="001C563D"/>
    <w:rsid w:val="001C6025"/>
    <w:rsid w:val="001C6252"/>
    <w:rsid w:val="001C6FED"/>
    <w:rsid w:val="001C757F"/>
    <w:rsid w:val="001C7FEB"/>
    <w:rsid w:val="001D26D4"/>
    <w:rsid w:val="001D3242"/>
    <w:rsid w:val="001D328E"/>
    <w:rsid w:val="001D3B56"/>
    <w:rsid w:val="001D4EE7"/>
    <w:rsid w:val="001D61B9"/>
    <w:rsid w:val="001D654C"/>
    <w:rsid w:val="001D66B0"/>
    <w:rsid w:val="001D688F"/>
    <w:rsid w:val="001D7F2D"/>
    <w:rsid w:val="001E10BF"/>
    <w:rsid w:val="001E16BD"/>
    <w:rsid w:val="001E3853"/>
    <w:rsid w:val="001E3BE5"/>
    <w:rsid w:val="001E3C05"/>
    <w:rsid w:val="001E5032"/>
    <w:rsid w:val="001E53EF"/>
    <w:rsid w:val="001E5469"/>
    <w:rsid w:val="001E5BF6"/>
    <w:rsid w:val="001E5E4D"/>
    <w:rsid w:val="001E6761"/>
    <w:rsid w:val="001E73D5"/>
    <w:rsid w:val="001F017E"/>
    <w:rsid w:val="001F0C91"/>
    <w:rsid w:val="001F13D5"/>
    <w:rsid w:val="001F1526"/>
    <w:rsid w:val="001F19C2"/>
    <w:rsid w:val="001F2384"/>
    <w:rsid w:val="001F3591"/>
    <w:rsid w:val="001F3C8E"/>
    <w:rsid w:val="001F40D4"/>
    <w:rsid w:val="001F42EA"/>
    <w:rsid w:val="001F4365"/>
    <w:rsid w:val="001F5B06"/>
    <w:rsid w:val="001F5B8C"/>
    <w:rsid w:val="001F6F94"/>
    <w:rsid w:val="002001B0"/>
    <w:rsid w:val="00202276"/>
    <w:rsid w:val="0020227A"/>
    <w:rsid w:val="00203178"/>
    <w:rsid w:val="0020343C"/>
    <w:rsid w:val="002035F4"/>
    <w:rsid w:val="00204AC4"/>
    <w:rsid w:val="00204C98"/>
    <w:rsid w:val="00204FBD"/>
    <w:rsid w:val="002055F2"/>
    <w:rsid w:val="00206453"/>
    <w:rsid w:val="00206A29"/>
    <w:rsid w:val="00207549"/>
    <w:rsid w:val="00211625"/>
    <w:rsid w:val="00212D89"/>
    <w:rsid w:val="00213C4E"/>
    <w:rsid w:val="00214053"/>
    <w:rsid w:val="00214592"/>
    <w:rsid w:val="00214D86"/>
    <w:rsid w:val="002161AA"/>
    <w:rsid w:val="00216FD0"/>
    <w:rsid w:val="00217E7A"/>
    <w:rsid w:val="00221C3E"/>
    <w:rsid w:val="0022219E"/>
    <w:rsid w:val="002227C6"/>
    <w:rsid w:val="002236E7"/>
    <w:rsid w:val="00223D36"/>
    <w:rsid w:val="00224840"/>
    <w:rsid w:val="00224F53"/>
    <w:rsid w:val="00225ADD"/>
    <w:rsid w:val="00225FF1"/>
    <w:rsid w:val="002260C1"/>
    <w:rsid w:val="00226712"/>
    <w:rsid w:val="002270DB"/>
    <w:rsid w:val="0022729F"/>
    <w:rsid w:val="0022781F"/>
    <w:rsid w:val="002300DA"/>
    <w:rsid w:val="002308D9"/>
    <w:rsid w:val="00231642"/>
    <w:rsid w:val="00231669"/>
    <w:rsid w:val="00233BCC"/>
    <w:rsid w:val="00234065"/>
    <w:rsid w:val="00234B72"/>
    <w:rsid w:val="00234C45"/>
    <w:rsid w:val="00235421"/>
    <w:rsid w:val="00235E2E"/>
    <w:rsid w:val="00237140"/>
    <w:rsid w:val="0023719D"/>
    <w:rsid w:val="00237C79"/>
    <w:rsid w:val="0024038B"/>
    <w:rsid w:val="002415BA"/>
    <w:rsid w:val="00241CCD"/>
    <w:rsid w:val="00242156"/>
    <w:rsid w:val="00242413"/>
    <w:rsid w:val="00242755"/>
    <w:rsid w:val="00242CC1"/>
    <w:rsid w:val="0024312D"/>
    <w:rsid w:val="00243304"/>
    <w:rsid w:val="00243325"/>
    <w:rsid w:val="0024352B"/>
    <w:rsid w:val="00245889"/>
    <w:rsid w:val="00245DE3"/>
    <w:rsid w:val="0024649D"/>
    <w:rsid w:val="00250BFE"/>
    <w:rsid w:val="00251571"/>
    <w:rsid w:val="002515A2"/>
    <w:rsid w:val="00251604"/>
    <w:rsid w:val="00251F05"/>
    <w:rsid w:val="00252FDF"/>
    <w:rsid w:val="00253829"/>
    <w:rsid w:val="002542A1"/>
    <w:rsid w:val="0025546B"/>
    <w:rsid w:val="00256E27"/>
    <w:rsid w:val="00257D7D"/>
    <w:rsid w:val="00260121"/>
    <w:rsid w:val="00261207"/>
    <w:rsid w:val="0026249D"/>
    <w:rsid w:val="00262B34"/>
    <w:rsid w:val="002639A7"/>
    <w:rsid w:val="00263BDF"/>
    <w:rsid w:val="00265341"/>
    <w:rsid w:val="0026600E"/>
    <w:rsid w:val="002667D1"/>
    <w:rsid w:val="00267714"/>
    <w:rsid w:val="00267B47"/>
    <w:rsid w:val="00267B96"/>
    <w:rsid w:val="00267C5F"/>
    <w:rsid w:val="002714C0"/>
    <w:rsid w:val="00271AF9"/>
    <w:rsid w:val="00272FEE"/>
    <w:rsid w:val="00274CB8"/>
    <w:rsid w:val="00274CD4"/>
    <w:rsid w:val="00274F22"/>
    <w:rsid w:val="00274F46"/>
    <w:rsid w:val="00275BF7"/>
    <w:rsid w:val="00275E8F"/>
    <w:rsid w:val="00275F8C"/>
    <w:rsid w:val="00276283"/>
    <w:rsid w:val="002778BC"/>
    <w:rsid w:val="00280AB5"/>
    <w:rsid w:val="00281457"/>
    <w:rsid w:val="002826D8"/>
    <w:rsid w:val="00282965"/>
    <w:rsid w:val="002831E1"/>
    <w:rsid w:val="00284E74"/>
    <w:rsid w:val="00286921"/>
    <w:rsid w:val="00287A65"/>
    <w:rsid w:val="00290E1E"/>
    <w:rsid w:val="002917BD"/>
    <w:rsid w:val="00292107"/>
    <w:rsid w:val="0029267F"/>
    <w:rsid w:val="00292C6B"/>
    <w:rsid w:val="00294401"/>
    <w:rsid w:val="00294CA0"/>
    <w:rsid w:val="00294FD0"/>
    <w:rsid w:val="00296E96"/>
    <w:rsid w:val="00297475"/>
    <w:rsid w:val="00297EEA"/>
    <w:rsid w:val="002A0878"/>
    <w:rsid w:val="002A0EBF"/>
    <w:rsid w:val="002A1222"/>
    <w:rsid w:val="002A1A6D"/>
    <w:rsid w:val="002A3364"/>
    <w:rsid w:val="002A38CC"/>
    <w:rsid w:val="002A3F59"/>
    <w:rsid w:val="002A42F1"/>
    <w:rsid w:val="002A459A"/>
    <w:rsid w:val="002A51FC"/>
    <w:rsid w:val="002A53FA"/>
    <w:rsid w:val="002A5494"/>
    <w:rsid w:val="002A570F"/>
    <w:rsid w:val="002A58C8"/>
    <w:rsid w:val="002A5EE5"/>
    <w:rsid w:val="002A617F"/>
    <w:rsid w:val="002A6A04"/>
    <w:rsid w:val="002A72A8"/>
    <w:rsid w:val="002A76E1"/>
    <w:rsid w:val="002B04E1"/>
    <w:rsid w:val="002B0960"/>
    <w:rsid w:val="002B10FC"/>
    <w:rsid w:val="002B28E0"/>
    <w:rsid w:val="002B3009"/>
    <w:rsid w:val="002B3F48"/>
    <w:rsid w:val="002B5709"/>
    <w:rsid w:val="002B5827"/>
    <w:rsid w:val="002B795B"/>
    <w:rsid w:val="002C0618"/>
    <w:rsid w:val="002C0C09"/>
    <w:rsid w:val="002C20A9"/>
    <w:rsid w:val="002C2C6D"/>
    <w:rsid w:val="002C32FC"/>
    <w:rsid w:val="002C4850"/>
    <w:rsid w:val="002C4943"/>
    <w:rsid w:val="002C4BA6"/>
    <w:rsid w:val="002C5502"/>
    <w:rsid w:val="002C55D1"/>
    <w:rsid w:val="002C5964"/>
    <w:rsid w:val="002C5FA4"/>
    <w:rsid w:val="002C6D5E"/>
    <w:rsid w:val="002C72CF"/>
    <w:rsid w:val="002C793A"/>
    <w:rsid w:val="002C7E61"/>
    <w:rsid w:val="002D0F6C"/>
    <w:rsid w:val="002D0FBF"/>
    <w:rsid w:val="002D1FEC"/>
    <w:rsid w:val="002D2480"/>
    <w:rsid w:val="002D288E"/>
    <w:rsid w:val="002D316E"/>
    <w:rsid w:val="002D32FA"/>
    <w:rsid w:val="002D33B8"/>
    <w:rsid w:val="002D3B48"/>
    <w:rsid w:val="002D40B0"/>
    <w:rsid w:val="002D477C"/>
    <w:rsid w:val="002D6849"/>
    <w:rsid w:val="002D693D"/>
    <w:rsid w:val="002D70C0"/>
    <w:rsid w:val="002D7753"/>
    <w:rsid w:val="002E0BC2"/>
    <w:rsid w:val="002E1772"/>
    <w:rsid w:val="002E1A0F"/>
    <w:rsid w:val="002E2273"/>
    <w:rsid w:val="002E2ECC"/>
    <w:rsid w:val="002E3147"/>
    <w:rsid w:val="002E53CD"/>
    <w:rsid w:val="002E5B83"/>
    <w:rsid w:val="002E6710"/>
    <w:rsid w:val="002E6CA4"/>
    <w:rsid w:val="002E6F02"/>
    <w:rsid w:val="002E6F9A"/>
    <w:rsid w:val="002E7979"/>
    <w:rsid w:val="002F027C"/>
    <w:rsid w:val="002F0584"/>
    <w:rsid w:val="002F0669"/>
    <w:rsid w:val="002F12F8"/>
    <w:rsid w:val="002F2073"/>
    <w:rsid w:val="002F264D"/>
    <w:rsid w:val="002F30A1"/>
    <w:rsid w:val="002F363E"/>
    <w:rsid w:val="002F417A"/>
    <w:rsid w:val="002F5234"/>
    <w:rsid w:val="002F55AF"/>
    <w:rsid w:val="002F5D88"/>
    <w:rsid w:val="002F5E41"/>
    <w:rsid w:val="002F5EFD"/>
    <w:rsid w:val="002F7CCD"/>
    <w:rsid w:val="003002C3"/>
    <w:rsid w:val="00300F44"/>
    <w:rsid w:val="00304469"/>
    <w:rsid w:val="003054EF"/>
    <w:rsid w:val="00305D1C"/>
    <w:rsid w:val="00305FD4"/>
    <w:rsid w:val="0030609D"/>
    <w:rsid w:val="00306D76"/>
    <w:rsid w:val="00313114"/>
    <w:rsid w:val="0031351E"/>
    <w:rsid w:val="00313F5F"/>
    <w:rsid w:val="0031457B"/>
    <w:rsid w:val="00314AF5"/>
    <w:rsid w:val="003152E4"/>
    <w:rsid w:val="00315848"/>
    <w:rsid w:val="0031590C"/>
    <w:rsid w:val="0031718F"/>
    <w:rsid w:val="00320C7A"/>
    <w:rsid w:val="00320ED0"/>
    <w:rsid w:val="00321358"/>
    <w:rsid w:val="00322229"/>
    <w:rsid w:val="00322673"/>
    <w:rsid w:val="00322DE4"/>
    <w:rsid w:val="0032314C"/>
    <w:rsid w:val="00324F41"/>
    <w:rsid w:val="00324F88"/>
    <w:rsid w:val="003253DC"/>
    <w:rsid w:val="00325880"/>
    <w:rsid w:val="00327032"/>
    <w:rsid w:val="003272B3"/>
    <w:rsid w:val="00327EBD"/>
    <w:rsid w:val="003305AE"/>
    <w:rsid w:val="003316EA"/>
    <w:rsid w:val="00331853"/>
    <w:rsid w:val="00331E67"/>
    <w:rsid w:val="003325DF"/>
    <w:rsid w:val="00332A54"/>
    <w:rsid w:val="003336D8"/>
    <w:rsid w:val="003337D8"/>
    <w:rsid w:val="00333CD6"/>
    <w:rsid w:val="00334584"/>
    <w:rsid w:val="00335C7A"/>
    <w:rsid w:val="00335F82"/>
    <w:rsid w:val="00336111"/>
    <w:rsid w:val="0033612F"/>
    <w:rsid w:val="00341F50"/>
    <w:rsid w:val="00343890"/>
    <w:rsid w:val="00343B21"/>
    <w:rsid w:val="00343EA0"/>
    <w:rsid w:val="00344745"/>
    <w:rsid w:val="00344F75"/>
    <w:rsid w:val="00345223"/>
    <w:rsid w:val="003454CE"/>
    <w:rsid w:val="003459FC"/>
    <w:rsid w:val="00347270"/>
    <w:rsid w:val="00347286"/>
    <w:rsid w:val="0035048E"/>
    <w:rsid w:val="00350E86"/>
    <w:rsid w:val="003526AF"/>
    <w:rsid w:val="0035355E"/>
    <w:rsid w:val="0035384E"/>
    <w:rsid w:val="00353A09"/>
    <w:rsid w:val="003544BC"/>
    <w:rsid w:val="00356298"/>
    <w:rsid w:val="003562F1"/>
    <w:rsid w:val="00356BC8"/>
    <w:rsid w:val="003573F1"/>
    <w:rsid w:val="00357875"/>
    <w:rsid w:val="00357950"/>
    <w:rsid w:val="003605A6"/>
    <w:rsid w:val="00361B15"/>
    <w:rsid w:val="00361DC4"/>
    <w:rsid w:val="00362E74"/>
    <w:rsid w:val="00363B59"/>
    <w:rsid w:val="003642B6"/>
    <w:rsid w:val="0036516F"/>
    <w:rsid w:val="00367504"/>
    <w:rsid w:val="003679D5"/>
    <w:rsid w:val="003703EA"/>
    <w:rsid w:val="00370422"/>
    <w:rsid w:val="00370A13"/>
    <w:rsid w:val="00371B7E"/>
    <w:rsid w:val="00371FC8"/>
    <w:rsid w:val="00372703"/>
    <w:rsid w:val="003732B6"/>
    <w:rsid w:val="00373300"/>
    <w:rsid w:val="00373B10"/>
    <w:rsid w:val="00373CFE"/>
    <w:rsid w:val="00374F71"/>
    <w:rsid w:val="003753AB"/>
    <w:rsid w:val="0037592A"/>
    <w:rsid w:val="003777C4"/>
    <w:rsid w:val="00380276"/>
    <w:rsid w:val="0038074A"/>
    <w:rsid w:val="00380979"/>
    <w:rsid w:val="00380EE7"/>
    <w:rsid w:val="003815AE"/>
    <w:rsid w:val="00381911"/>
    <w:rsid w:val="003834C1"/>
    <w:rsid w:val="00385308"/>
    <w:rsid w:val="003856F7"/>
    <w:rsid w:val="00385788"/>
    <w:rsid w:val="0038617E"/>
    <w:rsid w:val="003863B1"/>
    <w:rsid w:val="00386B2C"/>
    <w:rsid w:val="00386E21"/>
    <w:rsid w:val="00387341"/>
    <w:rsid w:val="00387429"/>
    <w:rsid w:val="00387CAA"/>
    <w:rsid w:val="00391C53"/>
    <w:rsid w:val="00392D61"/>
    <w:rsid w:val="00392DE3"/>
    <w:rsid w:val="00394449"/>
    <w:rsid w:val="00394DFE"/>
    <w:rsid w:val="003961F9"/>
    <w:rsid w:val="00396591"/>
    <w:rsid w:val="00397CB7"/>
    <w:rsid w:val="00397DC1"/>
    <w:rsid w:val="003A18CE"/>
    <w:rsid w:val="003A2FCA"/>
    <w:rsid w:val="003A3234"/>
    <w:rsid w:val="003A5344"/>
    <w:rsid w:val="003A5ED1"/>
    <w:rsid w:val="003A6A0E"/>
    <w:rsid w:val="003A6B7C"/>
    <w:rsid w:val="003A6E7F"/>
    <w:rsid w:val="003A7BB0"/>
    <w:rsid w:val="003B0403"/>
    <w:rsid w:val="003B096D"/>
    <w:rsid w:val="003B1C28"/>
    <w:rsid w:val="003B1D54"/>
    <w:rsid w:val="003B240F"/>
    <w:rsid w:val="003B3A61"/>
    <w:rsid w:val="003B3AB4"/>
    <w:rsid w:val="003B40C0"/>
    <w:rsid w:val="003B4369"/>
    <w:rsid w:val="003B442C"/>
    <w:rsid w:val="003B4A39"/>
    <w:rsid w:val="003B5748"/>
    <w:rsid w:val="003B5BA5"/>
    <w:rsid w:val="003B5DE3"/>
    <w:rsid w:val="003B6062"/>
    <w:rsid w:val="003B6EAC"/>
    <w:rsid w:val="003B77D2"/>
    <w:rsid w:val="003B77D3"/>
    <w:rsid w:val="003B7AD2"/>
    <w:rsid w:val="003C108D"/>
    <w:rsid w:val="003C140B"/>
    <w:rsid w:val="003C17AB"/>
    <w:rsid w:val="003C1BDB"/>
    <w:rsid w:val="003C4880"/>
    <w:rsid w:val="003C5275"/>
    <w:rsid w:val="003C636C"/>
    <w:rsid w:val="003C6573"/>
    <w:rsid w:val="003C672A"/>
    <w:rsid w:val="003C6F61"/>
    <w:rsid w:val="003C6FDF"/>
    <w:rsid w:val="003D04A4"/>
    <w:rsid w:val="003D10A3"/>
    <w:rsid w:val="003D1D76"/>
    <w:rsid w:val="003D205E"/>
    <w:rsid w:val="003D24AD"/>
    <w:rsid w:val="003D28B7"/>
    <w:rsid w:val="003D2F83"/>
    <w:rsid w:val="003D487C"/>
    <w:rsid w:val="003D5176"/>
    <w:rsid w:val="003D641E"/>
    <w:rsid w:val="003D69B9"/>
    <w:rsid w:val="003D6EC9"/>
    <w:rsid w:val="003E07C3"/>
    <w:rsid w:val="003E21C3"/>
    <w:rsid w:val="003E3CEA"/>
    <w:rsid w:val="003E556C"/>
    <w:rsid w:val="003E5C7E"/>
    <w:rsid w:val="003E6FF5"/>
    <w:rsid w:val="003E712D"/>
    <w:rsid w:val="003E71DF"/>
    <w:rsid w:val="003E737E"/>
    <w:rsid w:val="003F0CCF"/>
    <w:rsid w:val="003F1F0D"/>
    <w:rsid w:val="003F24E2"/>
    <w:rsid w:val="003F2A33"/>
    <w:rsid w:val="003F2FD4"/>
    <w:rsid w:val="003F3B7D"/>
    <w:rsid w:val="003F6C75"/>
    <w:rsid w:val="003F6CD6"/>
    <w:rsid w:val="003F7A01"/>
    <w:rsid w:val="00400510"/>
    <w:rsid w:val="00401226"/>
    <w:rsid w:val="00401351"/>
    <w:rsid w:val="00401A0B"/>
    <w:rsid w:val="0040321B"/>
    <w:rsid w:val="00403E08"/>
    <w:rsid w:val="0040455D"/>
    <w:rsid w:val="00404708"/>
    <w:rsid w:val="004050B3"/>
    <w:rsid w:val="004062C1"/>
    <w:rsid w:val="00406680"/>
    <w:rsid w:val="0040674A"/>
    <w:rsid w:val="004077D1"/>
    <w:rsid w:val="004102D5"/>
    <w:rsid w:val="00410C6E"/>
    <w:rsid w:val="004127A3"/>
    <w:rsid w:val="00412F82"/>
    <w:rsid w:val="00413079"/>
    <w:rsid w:val="0041326D"/>
    <w:rsid w:val="004139BC"/>
    <w:rsid w:val="004148C5"/>
    <w:rsid w:val="00415139"/>
    <w:rsid w:val="0041557C"/>
    <w:rsid w:val="00415BBA"/>
    <w:rsid w:val="004176D5"/>
    <w:rsid w:val="00417720"/>
    <w:rsid w:val="00417F46"/>
    <w:rsid w:val="0042142D"/>
    <w:rsid w:val="004216B3"/>
    <w:rsid w:val="0042278D"/>
    <w:rsid w:val="004231AA"/>
    <w:rsid w:val="00424DF2"/>
    <w:rsid w:val="00425460"/>
    <w:rsid w:val="00425826"/>
    <w:rsid w:val="00426123"/>
    <w:rsid w:val="00426873"/>
    <w:rsid w:val="00427066"/>
    <w:rsid w:val="004275F3"/>
    <w:rsid w:val="00430004"/>
    <w:rsid w:val="00430257"/>
    <w:rsid w:val="00430972"/>
    <w:rsid w:val="00433049"/>
    <w:rsid w:val="00433149"/>
    <w:rsid w:val="004334CC"/>
    <w:rsid w:val="004336D4"/>
    <w:rsid w:val="00436F9D"/>
    <w:rsid w:val="00437061"/>
    <w:rsid w:val="00441C14"/>
    <w:rsid w:val="00442F7C"/>
    <w:rsid w:val="00444CEC"/>
    <w:rsid w:val="00444D27"/>
    <w:rsid w:val="00444DCD"/>
    <w:rsid w:val="00444FC4"/>
    <w:rsid w:val="004450C9"/>
    <w:rsid w:val="00445989"/>
    <w:rsid w:val="004460EB"/>
    <w:rsid w:val="00446801"/>
    <w:rsid w:val="00446831"/>
    <w:rsid w:val="004468BD"/>
    <w:rsid w:val="00446B0F"/>
    <w:rsid w:val="004471D2"/>
    <w:rsid w:val="00451E80"/>
    <w:rsid w:val="00452093"/>
    <w:rsid w:val="0045243F"/>
    <w:rsid w:val="004532C3"/>
    <w:rsid w:val="004532F6"/>
    <w:rsid w:val="00455704"/>
    <w:rsid w:val="004568B5"/>
    <w:rsid w:val="0046228B"/>
    <w:rsid w:val="0046317C"/>
    <w:rsid w:val="00463197"/>
    <w:rsid w:val="0046359D"/>
    <w:rsid w:val="00465230"/>
    <w:rsid w:val="004659EE"/>
    <w:rsid w:val="00465C12"/>
    <w:rsid w:val="00465E38"/>
    <w:rsid w:val="00465F47"/>
    <w:rsid w:val="004674A8"/>
    <w:rsid w:val="004675FD"/>
    <w:rsid w:val="00467F84"/>
    <w:rsid w:val="00471047"/>
    <w:rsid w:val="00471641"/>
    <w:rsid w:val="00471AA5"/>
    <w:rsid w:val="0047346C"/>
    <w:rsid w:val="00473925"/>
    <w:rsid w:val="00473EF9"/>
    <w:rsid w:val="00474317"/>
    <w:rsid w:val="00474B5F"/>
    <w:rsid w:val="00475E6B"/>
    <w:rsid w:val="004775B2"/>
    <w:rsid w:val="004778FA"/>
    <w:rsid w:val="004802B0"/>
    <w:rsid w:val="00480692"/>
    <w:rsid w:val="004812F4"/>
    <w:rsid w:val="00481507"/>
    <w:rsid w:val="00481744"/>
    <w:rsid w:val="00482DF5"/>
    <w:rsid w:val="00482F20"/>
    <w:rsid w:val="00483DB4"/>
    <w:rsid w:val="00483FEF"/>
    <w:rsid w:val="00484048"/>
    <w:rsid w:val="00485AC3"/>
    <w:rsid w:val="00485B5C"/>
    <w:rsid w:val="00486428"/>
    <w:rsid w:val="00486C52"/>
    <w:rsid w:val="004870FE"/>
    <w:rsid w:val="00487276"/>
    <w:rsid w:val="004879FB"/>
    <w:rsid w:val="00487A86"/>
    <w:rsid w:val="004914F5"/>
    <w:rsid w:val="00491766"/>
    <w:rsid w:val="004929A5"/>
    <w:rsid w:val="00493422"/>
    <w:rsid w:val="004945FC"/>
    <w:rsid w:val="00495A1F"/>
    <w:rsid w:val="0049600D"/>
    <w:rsid w:val="00496057"/>
    <w:rsid w:val="00496FE1"/>
    <w:rsid w:val="00497313"/>
    <w:rsid w:val="00497928"/>
    <w:rsid w:val="00497D29"/>
    <w:rsid w:val="00497E4D"/>
    <w:rsid w:val="004A02CB"/>
    <w:rsid w:val="004A039A"/>
    <w:rsid w:val="004A0DDC"/>
    <w:rsid w:val="004A0E23"/>
    <w:rsid w:val="004A1E89"/>
    <w:rsid w:val="004A2350"/>
    <w:rsid w:val="004A2AF7"/>
    <w:rsid w:val="004A3C5A"/>
    <w:rsid w:val="004A3D1E"/>
    <w:rsid w:val="004A43D5"/>
    <w:rsid w:val="004A4716"/>
    <w:rsid w:val="004A5017"/>
    <w:rsid w:val="004A651D"/>
    <w:rsid w:val="004B1625"/>
    <w:rsid w:val="004B280B"/>
    <w:rsid w:val="004B2F0F"/>
    <w:rsid w:val="004B2F4E"/>
    <w:rsid w:val="004B321C"/>
    <w:rsid w:val="004B3721"/>
    <w:rsid w:val="004B39FE"/>
    <w:rsid w:val="004B46C5"/>
    <w:rsid w:val="004B47C4"/>
    <w:rsid w:val="004B49EF"/>
    <w:rsid w:val="004B4CD9"/>
    <w:rsid w:val="004B4D06"/>
    <w:rsid w:val="004B50C6"/>
    <w:rsid w:val="004B58D4"/>
    <w:rsid w:val="004B6009"/>
    <w:rsid w:val="004B73A9"/>
    <w:rsid w:val="004B775A"/>
    <w:rsid w:val="004C04E9"/>
    <w:rsid w:val="004C0C3D"/>
    <w:rsid w:val="004C0CAB"/>
    <w:rsid w:val="004C1EFC"/>
    <w:rsid w:val="004C30CE"/>
    <w:rsid w:val="004C3FE1"/>
    <w:rsid w:val="004C4C70"/>
    <w:rsid w:val="004C54B6"/>
    <w:rsid w:val="004C5C1D"/>
    <w:rsid w:val="004C6444"/>
    <w:rsid w:val="004C7371"/>
    <w:rsid w:val="004C7A40"/>
    <w:rsid w:val="004D07D4"/>
    <w:rsid w:val="004D11D9"/>
    <w:rsid w:val="004D1EF0"/>
    <w:rsid w:val="004D35FC"/>
    <w:rsid w:val="004D40DA"/>
    <w:rsid w:val="004D4526"/>
    <w:rsid w:val="004D53EF"/>
    <w:rsid w:val="004D7E7C"/>
    <w:rsid w:val="004E18B4"/>
    <w:rsid w:val="004E1C4E"/>
    <w:rsid w:val="004E41A2"/>
    <w:rsid w:val="004E567B"/>
    <w:rsid w:val="004E58C4"/>
    <w:rsid w:val="004E5909"/>
    <w:rsid w:val="004E6D3F"/>
    <w:rsid w:val="004E6EFF"/>
    <w:rsid w:val="004E75F5"/>
    <w:rsid w:val="004F01C9"/>
    <w:rsid w:val="004F04E6"/>
    <w:rsid w:val="004F20BF"/>
    <w:rsid w:val="004F22AF"/>
    <w:rsid w:val="004F2665"/>
    <w:rsid w:val="004F297B"/>
    <w:rsid w:val="004F45E9"/>
    <w:rsid w:val="004F4645"/>
    <w:rsid w:val="004F47FB"/>
    <w:rsid w:val="004F4944"/>
    <w:rsid w:val="004F4DD6"/>
    <w:rsid w:val="004F75D1"/>
    <w:rsid w:val="005006E5"/>
    <w:rsid w:val="00501853"/>
    <w:rsid w:val="00501B1A"/>
    <w:rsid w:val="00503201"/>
    <w:rsid w:val="00503776"/>
    <w:rsid w:val="00503B24"/>
    <w:rsid w:val="00503B7A"/>
    <w:rsid w:val="00503B82"/>
    <w:rsid w:val="005047F9"/>
    <w:rsid w:val="0050481B"/>
    <w:rsid w:val="00504E5D"/>
    <w:rsid w:val="00507593"/>
    <w:rsid w:val="00507E24"/>
    <w:rsid w:val="00511567"/>
    <w:rsid w:val="00512B4C"/>
    <w:rsid w:val="005133F1"/>
    <w:rsid w:val="00513584"/>
    <w:rsid w:val="00513B0C"/>
    <w:rsid w:val="00513B84"/>
    <w:rsid w:val="005150D0"/>
    <w:rsid w:val="005163ED"/>
    <w:rsid w:val="005164E9"/>
    <w:rsid w:val="00521A40"/>
    <w:rsid w:val="005234A3"/>
    <w:rsid w:val="005240A7"/>
    <w:rsid w:val="00524FFF"/>
    <w:rsid w:val="005251B1"/>
    <w:rsid w:val="00525E56"/>
    <w:rsid w:val="00526D7E"/>
    <w:rsid w:val="0052733D"/>
    <w:rsid w:val="005276A7"/>
    <w:rsid w:val="00527BE1"/>
    <w:rsid w:val="005306A9"/>
    <w:rsid w:val="00531800"/>
    <w:rsid w:val="00532C68"/>
    <w:rsid w:val="005337BF"/>
    <w:rsid w:val="00535DC5"/>
    <w:rsid w:val="00540E0B"/>
    <w:rsid w:val="005416F9"/>
    <w:rsid w:val="005423BB"/>
    <w:rsid w:val="00542B38"/>
    <w:rsid w:val="0054388B"/>
    <w:rsid w:val="005453DA"/>
    <w:rsid w:val="00546798"/>
    <w:rsid w:val="00546B4B"/>
    <w:rsid w:val="005470F5"/>
    <w:rsid w:val="005472B7"/>
    <w:rsid w:val="00550125"/>
    <w:rsid w:val="0055154B"/>
    <w:rsid w:val="005543A6"/>
    <w:rsid w:val="00554A94"/>
    <w:rsid w:val="0055571F"/>
    <w:rsid w:val="00555B99"/>
    <w:rsid w:val="00555E3B"/>
    <w:rsid w:val="00556C4F"/>
    <w:rsid w:val="00556C95"/>
    <w:rsid w:val="0055718F"/>
    <w:rsid w:val="00557365"/>
    <w:rsid w:val="0056020C"/>
    <w:rsid w:val="00561F3C"/>
    <w:rsid w:val="0056272E"/>
    <w:rsid w:val="00562E90"/>
    <w:rsid w:val="0056480A"/>
    <w:rsid w:val="00565331"/>
    <w:rsid w:val="00565746"/>
    <w:rsid w:val="005663B5"/>
    <w:rsid w:val="0056765A"/>
    <w:rsid w:val="005702C3"/>
    <w:rsid w:val="00570C79"/>
    <w:rsid w:val="00571518"/>
    <w:rsid w:val="005735AF"/>
    <w:rsid w:val="005766AD"/>
    <w:rsid w:val="00576D4B"/>
    <w:rsid w:val="00577069"/>
    <w:rsid w:val="00577C6A"/>
    <w:rsid w:val="00581844"/>
    <w:rsid w:val="00582DB1"/>
    <w:rsid w:val="00583E1A"/>
    <w:rsid w:val="00583F51"/>
    <w:rsid w:val="00584BB7"/>
    <w:rsid w:val="005859E2"/>
    <w:rsid w:val="00585CF8"/>
    <w:rsid w:val="005863B8"/>
    <w:rsid w:val="00586892"/>
    <w:rsid w:val="00586FAC"/>
    <w:rsid w:val="005875DB"/>
    <w:rsid w:val="005902E9"/>
    <w:rsid w:val="0059057F"/>
    <w:rsid w:val="00592000"/>
    <w:rsid w:val="005920F1"/>
    <w:rsid w:val="0059258A"/>
    <w:rsid w:val="005926CD"/>
    <w:rsid w:val="00592BC8"/>
    <w:rsid w:val="005942BD"/>
    <w:rsid w:val="005946D4"/>
    <w:rsid w:val="00596A28"/>
    <w:rsid w:val="00597B75"/>
    <w:rsid w:val="00597E3E"/>
    <w:rsid w:val="005A0BA8"/>
    <w:rsid w:val="005A0F64"/>
    <w:rsid w:val="005A243B"/>
    <w:rsid w:val="005A25E1"/>
    <w:rsid w:val="005A339F"/>
    <w:rsid w:val="005A46D4"/>
    <w:rsid w:val="005A4E31"/>
    <w:rsid w:val="005A7F60"/>
    <w:rsid w:val="005B0A3A"/>
    <w:rsid w:val="005B19B8"/>
    <w:rsid w:val="005B2237"/>
    <w:rsid w:val="005B24E2"/>
    <w:rsid w:val="005B2819"/>
    <w:rsid w:val="005B2A5F"/>
    <w:rsid w:val="005B4C3F"/>
    <w:rsid w:val="005B4DAE"/>
    <w:rsid w:val="005B5D4F"/>
    <w:rsid w:val="005B67BA"/>
    <w:rsid w:val="005B68FE"/>
    <w:rsid w:val="005B72C1"/>
    <w:rsid w:val="005B7365"/>
    <w:rsid w:val="005C051F"/>
    <w:rsid w:val="005C1087"/>
    <w:rsid w:val="005C17E4"/>
    <w:rsid w:val="005C1DFE"/>
    <w:rsid w:val="005C24D2"/>
    <w:rsid w:val="005C2596"/>
    <w:rsid w:val="005C3642"/>
    <w:rsid w:val="005C3A58"/>
    <w:rsid w:val="005C402E"/>
    <w:rsid w:val="005C51A3"/>
    <w:rsid w:val="005C53D6"/>
    <w:rsid w:val="005C5755"/>
    <w:rsid w:val="005C5C06"/>
    <w:rsid w:val="005C6228"/>
    <w:rsid w:val="005C689F"/>
    <w:rsid w:val="005C6935"/>
    <w:rsid w:val="005C7043"/>
    <w:rsid w:val="005C7C43"/>
    <w:rsid w:val="005D00AE"/>
    <w:rsid w:val="005D03D4"/>
    <w:rsid w:val="005D0711"/>
    <w:rsid w:val="005D0D01"/>
    <w:rsid w:val="005D1553"/>
    <w:rsid w:val="005D172B"/>
    <w:rsid w:val="005D2AC2"/>
    <w:rsid w:val="005D2B3B"/>
    <w:rsid w:val="005D2BB8"/>
    <w:rsid w:val="005D3021"/>
    <w:rsid w:val="005D3243"/>
    <w:rsid w:val="005D3840"/>
    <w:rsid w:val="005D4165"/>
    <w:rsid w:val="005D55E1"/>
    <w:rsid w:val="005D5A8D"/>
    <w:rsid w:val="005D70A1"/>
    <w:rsid w:val="005D777A"/>
    <w:rsid w:val="005E03A2"/>
    <w:rsid w:val="005E0613"/>
    <w:rsid w:val="005E0AE7"/>
    <w:rsid w:val="005E0E24"/>
    <w:rsid w:val="005E1760"/>
    <w:rsid w:val="005E2D22"/>
    <w:rsid w:val="005E3882"/>
    <w:rsid w:val="005E4066"/>
    <w:rsid w:val="005E41CF"/>
    <w:rsid w:val="005E7CD3"/>
    <w:rsid w:val="005F0BF6"/>
    <w:rsid w:val="005F12AE"/>
    <w:rsid w:val="005F1381"/>
    <w:rsid w:val="005F2035"/>
    <w:rsid w:val="005F2DA3"/>
    <w:rsid w:val="005F37F0"/>
    <w:rsid w:val="005F3A9A"/>
    <w:rsid w:val="005F4FEC"/>
    <w:rsid w:val="005F509C"/>
    <w:rsid w:val="005F584D"/>
    <w:rsid w:val="005F6672"/>
    <w:rsid w:val="005F695A"/>
    <w:rsid w:val="005F6E64"/>
    <w:rsid w:val="005F724C"/>
    <w:rsid w:val="005F73A4"/>
    <w:rsid w:val="005F7EB7"/>
    <w:rsid w:val="00601CCB"/>
    <w:rsid w:val="00602030"/>
    <w:rsid w:val="00603932"/>
    <w:rsid w:val="00604299"/>
    <w:rsid w:val="00604B38"/>
    <w:rsid w:val="00605AED"/>
    <w:rsid w:val="00605BC0"/>
    <w:rsid w:val="00606453"/>
    <w:rsid w:val="006103BA"/>
    <w:rsid w:val="0061139D"/>
    <w:rsid w:val="0061170B"/>
    <w:rsid w:val="00611B43"/>
    <w:rsid w:val="006122B3"/>
    <w:rsid w:val="00612BCB"/>
    <w:rsid w:val="006130B7"/>
    <w:rsid w:val="00613338"/>
    <w:rsid w:val="00613C3E"/>
    <w:rsid w:val="0061485E"/>
    <w:rsid w:val="00614CF5"/>
    <w:rsid w:val="00614E1C"/>
    <w:rsid w:val="0061549A"/>
    <w:rsid w:val="00615534"/>
    <w:rsid w:val="006157AC"/>
    <w:rsid w:val="006164A5"/>
    <w:rsid w:val="00620F55"/>
    <w:rsid w:val="006210D3"/>
    <w:rsid w:val="0062199A"/>
    <w:rsid w:val="00621A58"/>
    <w:rsid w:val="006220BE"/>
    <w:rsid w:val="00623AEE"/>
    <w:rsid w:val="00624799"/>
    <w:rsid w:val="00624CD5"/>
    <w:rsid w:val="00625EE6"/>
    <w:rsid w:val="0062613C"/>
    <w:rsid w:val="00627891"/>
    <w:rsid w:val="00630340"/>
    <w:rsid w:val="00630666"/>
    <w:rsid w:val="00632BF4"/>
    <w:rsid w:val="00634C44"/>
    <w:rsid w:val="00634F50"/>
    <w:rsid w:val="0063515C"/>
    <w:rsid w:val="00635C8C"/>
    <w:rsid w:val="00636E08"/>
    <w:rsid w:val="00637BC2"/>
    <w:rsid w:val="006403C1"/>
    <w:rsid w:val="00640764"/>
    <w:rsid w:val="006413B9"/>
    <w:rsid w:val="0064200A"/>
    <w:rsid w:val="006421F6"/>
    <w:rsid w:val="00642615"/>
    <w:rsid w:val="00643F2A"/>
    <w:rsid w:val="006440F3"/>
    <w:rsid w:val="00644305"/>
    <w:rsid w:val="006448C2"/>
    <w:rsid w:val="00644F65"/>
    <w:rsid w:val="00645217"/>
    <w:rsid w:val="00645E5F"/>
    <w:rsid w:val="00647D2D"/>
    <w:rsid w:val="00647FD6"/>
    <w:rsid w:val="006516D9"/>
    <w:rsid w:val="0065194E"/>
    <w:rsid w:val="00652996"/>
    <w:rsid w:val="006543C3"/>
    <w:rsid w:val="00654D58"/>
    <w:rsid w:val="00655988"/>
    <w:rsid w:val="006560D1"/>
    <w:rsid w:val="0065629B"/>
    <w:rsid w:val="00656327"/>
    <w:rsid w:val="006564AE"/>
    <w:rsid w:val="006572BB"/>
    <w:rsid w:val="00657C77"/>
    <w:rsid w:val="00660F15"/>
    <w:rsid w:val="00661260"/>
    <w:rsid w:val="00661846"/>
    <w:rsid w:val="00663518"/>
    <w:rsid w:val="00664154"/>
    <w:rsid w:val="00664473"/>
    <w:rsid w:val="00664AD5"/>
    <w:rsid w:val="00664FFC"/>
    <w:rsid w:val="0066510C"/>
    <w:rsid w:val="00666770"/>
    <w:rsid w:val="00666E3A"/>
    <w:rsid w:val="00667C0D"/>
    <w:rsid w:val="00667EDD"/>
    <w:rsid w:val="00670113"/>
    <w:rsid w:val="00670335"/>
    <w:rsid w:val="006710A7"/>
    <w:rsid w:val="006715ED"/>
    <w:rsid w:val="00673665"/>
    <w:rsid w:val="00673C36"/>
    <w:rsid w:val="006740A3"/>
    <w:rsid w:val="006755DD"/>
    <w:rsid w:val="00675BF7"/>
    <w:rsid w:val="00676059"/>
    <w:rsid w:val="006809D7"/>
    <w:rsid w:val="0068344F"/>
    <w:rsid w:val="00684195"/>
    <w:rsid w:val="00684B1B"/>
    <w:rsid w:val="00684B6D"/>
    <w:rsid w:val="00684FDA"/>
    <w:rsid w:val="00685090"/>
    <w:rsid w:val="00686B08"/>
    <w:rsid w:val="00686B3B"/>
    <w:rsid w:val="006900A2"/>
    <w:rsid w:val="00690D1E"/>
    <w:rsid w:val="00691ECF"/>
    <w:rsid w:val="006925D4"/>
    <w:rsid w:val="0069298B"/>
    <w:rsid w:val="00693001"/>
    <w:rsid w:val="00693774"/>
    <w:rsid w:val="00695137"/>
    <w:rsid w:val="0069577C"/>
    <w:rsid w:val="00695C17"/>
    <w:rsid w:val="00695CF3"/>
    <w:rsid w:val="00695ED8"/>
    <w:rsid w:val="00696078"/>
    <w:rsid w:val="006A0605"/>
    <w:rsid w:val="006A0B21"/>
    <w:rsid w:val="006A40BF"/>
    <w:rsid w:val="006A43E8"/>
    <w:rsid w:val="006A573A"/>
    <w:rsid w:val="006A6714"/>
    <w:rsid w:val="006A774C"/>
    <w:rsid w:val="006B0EF8"/>
    <w:rsid w:val="006B17C0"/>
    <w:rsid w:val="006B217D"/>
    <w:rsid w:val="006B2522"/>
    <w:rsid w:val="006B2537"/>
    <w:rsid w:val="006B494D"/>
    <w:rsid w:val="006B540F"/>
    <w:rsid w:val="006B5CFD"/>
    <w:rsid w:val="006B775F"/>
    <w:rsid w:val="006C03B9"/>
    <w:rsid w:val="006C0878"/>
    <w:rsid w:val="006C1491"/>
    <w:rsid w:val="006C1D37"/>
    <w:rsid w:val="006C2358"/>
    <w:rsid w:val="006C28F2"/>
    <w:rsid w:val="006C29EA"/>
    <w:rsid w:val="006C504C"/>
    <w:rsid w:val="006C53B0"/>
    <w:rsid w:val="006C73EE"/>
    <w:rsid w:val="006C7BA1"/>
    <w:rsid w:val="006D0B71"/>
    <w:rsid w:val="006D0C1D"/>
    <w:rsid w:val="006D0F86"/>
    <w:rsid w:val="006D1344"/>
    <w:rsid w:val="006D1DC2"/>
    <w:rsid w:val="006D21DB"/>
    <w:rsid w:val="006D2305"/>
    <w:rsid w:val="006D2993"/>
    <w:rsid w:val="006D3028"/>
    <w:rsid w:val="006D42BF"/>
    <w:rsid w:val="006D4BED"/>
    <w:rsid w:val="006D624F"/>
    <w:rsid w:val="006D6864"/>
    <w:rsid w:val="006D6ADC"/>
    <w:rsid w:val="006D7B10"/>
    <w:rsid w:val="006D7D72"/>
    <w:rsid w:val="006E0FA0"/>
    <w:rsid w:val="006E1E6C"/>
    <w:rsid w:val="006E1F8D"/>
    <w:rsid w:val="006E284F"/>
    <w:rsid w:val="006E2B0F"/>
    <w:rsid w:val="006E3055"/>
    <w:rsid w:val="006E32A2"/>
    <w:rsid w:val="006E5000"/>
    <w:rsid w:val="006E570D"/>
    <w:rsid w:val="006E5CF5"/>
    <w:rsid w:val="006E66E7"/>
    <w:rsid w:val="006E7188"/>
    <w:rsid w:val="006E7277"/>
    <w:rsid w:val="006E7433"/>
    <w:rsid w:val="006E77AA"/>
    <w:rsid w:val="006E7C3A"/>
    <w:rsid w:val="006F080F"/>
    <w:rsid w:val="006F10F1"/>
    <w:rsid w:val="006F1B71"/>
    <w:rsid w:val="006F1FA3"/>
    <w:rsid w:val="006F2784"/>
    <w:rsid w:val="006F2FF8"/>
    <w:rsid w:val="006F374C"/>
    <w:rsid w:val="006F38B7"/>
    <w:rsid w:val="006F3CDB"/>
    <w:rsid w:val="006F3D00"/>
    <w:rsid w:val="006F4650"/>
    <w:rsid w:val="006F54A1"/>
    <w:rsid w:val="006F56F5"/>
    <w:rsid w:val="006F5961"/>
    <w:rsid w:val="006F59C5"/>
    <w:rsid w:val="006F7F09"/>
    <w:rsid w:val="00700A27"/>
    <w:rsid w:val="0070127B"/>
    <w:rsid w:val="007013E0"/>
    <w:rsid w:val="00701C97"/>
    <w:rsid w:val="0070294C"/>
    <w:rsid w:val="00702E2D"/>
    <w:rsid w:val="007034F5"/>
    <w:rsid w:val="0070362C"/>
    <w:rsid w:val="007039A0"/>
    <w:rsid w:val="007047BF"/>
    <w:rsid w:val="007048A8"/>
    <w:rsid w:val="00705245"/>
    <w:rsid w:val="00706204"/>
    <w:rsid w:val="007068EA"/>
    <w:rsid w:val="0071062D"/>
    <w:rsid w:val="00710ECB"/>
    <w:rsid w:val="00711244"/>
    <w:rsid w:val="00711AF3"/>
    <w:rsid w:val="00711B27"/>
    <w:rsid w:val="00711EB0"/>
    <w:rsid w:val="007133FE"/>
    <w:rsid w:val="007134EA"/>
    <w:rsid w:val="00715419"/>
    <w:rsid w:val="00715F5B"/>
    <w:rsid w:val="0071620D"/>
    <w:rsid w:val="00717D85"/>
    <w:rsid w:val="00720142"/>
    <w:rsid w:val="00720689"/>
    <w:rsid w:val="00720F7B"/>
    <w:rsid w:val="00721622"/>
    <w:rsid w:val="00721A95"/>
    <w:rsid w:val="00721B21"/>
    <w:rsid w:val="00722692"/>
    <w:rsid w:val="007238DF"/>
    <w:rsid w:val="00723B25"/>
    <w:rsid w:val="00724195"/>
    <w:rsid w:val="007244D8"/>
    <w:rsid w:val="007249A0"/>
    <w:rsid w:val="00724C0B"/>
    <w:rsid w:val="0072576C"/>
    <w:rsid w:val="00726A16"/>
    <w:rsid w:val="00730643"/>
    <w:rsid w:val="00730D6F"/>
    <w:rsid w:val="007319BC"/>
    <w:rsid w:val="0073209E"/>
    <w:rsid w:val="00732C25"/>
    <w:rsid w:val="00732DC6"/>
    <w:rsid w:val="00733586"/>
    <w:rsid w:val="00733F88"/>
    <w:rsid w:val="007342B2"/>
    <w:rsid w:val="0073553D"/>
    <w:rsid w:val="007355E9"/>
    <w:rsid w:val="007356E4"/>
    <w:rsid w:val="00735A25"/>
    <w:rsid w:val="00735C41"/>
    <w:rsid w:val="00736C91"/>
    <w:rsid w:val="00736CA4"/>
    <w:rsid w:val="007373A5"/>
    <w:rsid w:val="0073745D"/>
    <w:rsid w:val="007377E9"/>
    <w:rsid w:val="0073792B"/>
    <w:rsid w:val="00737B04"/>
    <w:rsid w:val="00737FAE"/>
    <w:rsid w:val="00742BE9"/>
    <w:rsid w:val="00743B08"/>
    <w:rsid w:val="0074451C"/>
    <w:rsid w:val="0074526A"/>
    <w:rsid w:val="007458B4"/>
    <w:rsid w:val="00745AE9"/>
    <w:rsid w:val="00745C26"/>
    <w:rsid w:val="0074678E"/>
    <w:rsid w:val="00746A99"/>
    <w:rsid w:val="007500A2"/>
    <w:rsid w:val="007500FC"/>
    <w:rsid w:val="007507E0"/>
    <w:rsid w:val="00750C44"/>
    <w:rsid w:val="0075272A"/>
    <w:rsid w:val="007527F8"/>
    <w:rsid w:val="00752CFF"/>
    <w:rsid w:val="00753674"/>
    <w:rsid w:val="00753DC1"/>
    <w:rsid w:val="00753F70"/>
    <w:rsid w:val="00754BC9"/>
    <w:rsid w:val="00756BF4"/>
    <w:rsid w:val="007579B3"/>
    <w:rsid w:val="00757CDF"/>
    <w:rsid w:val="00760971"/>
    <w:rsid w:val="00760CF2"/>
    <w:rsid w:val="0076152C"/>
    <w:rsid w:val="007616E5"/>
    <w:rsid w:val="00761F0F"/>
    <w:rsid w:val="0076243E"/>
    <w:rsid w:val="00762F2E"/>
    <w:rsid w:val="00763652"/>
    <w:rsid w:val="007647E9"/>
    <w:rsid w:val="00765E32"/>
    <w:rsid w:val="007677D3"/>
    <w:rsid w:val="00770B14"/>
    <w:rsid w:val="00770C0B"/>
    <w:rsid w:val="00770DBC"/>
    <w:rsid w:val="0077135D"/>
    <w:rsid w:val="00772165"/>
    <w:rsid w:val="007722E2"/>
    <w:rsid w:val="00772700"/>
    <w:rsid w:val="00773393"/>
    <w:rsid w:val="007739A0"/>
    <w:rsid w:val="007741DE"/>
    <w:rsid w:val="007753BB"/>
    <w:rsid w:val="00775C37"/>
    <w:rsid w:val="00777989"/>
    <w:rsid w:val="0078060F"/>
    <w:rsid w:val="00781A4C"/>
    <w:rsid w:val="007826B4"/>
    <w:rsid w:val="00782A72"/>
    <w:rsid w:val="0078448F"/>
    <w:rsid w:val="00784F9C"/>
    <w:rsid w:val="00785160"/>
    <w:rsid w:val="00786602"/>
    <w:rsid w:val="00786CA4"/>
    <w:rsid w:val="00786D48"/>
    <w:rsid w:val="0078727D"/>
    <w:rsid w:val="0078728E"/>
    <w:rsid w:val="0079036C"/>
    <w:rsid w:val="00790619"/>
    <w:rsid w:val="00790E15"/>
    <w:rsid w:val="00790F30"/>
    <w:rsid w:val="00790F9F"/>
    <w:rsid w:val="00792015"/>
    <w:rsid w:val="007935C3"/>
    <w:rsid w:val="00794C33"/>
    <w:rsid w:val="00794D7A"/>
    <w:rsid w:val="00794FC7"/>
    <w:rsid w:val="007952C3"/>
    <w:rsid w:val="00795662"/>
    <w:rsid w:val="007967E9"/>
    <w:rsid w:val="007968E1"/>
    <w:rsid w:val="00797B0F"/>
    <w:rsid w:val="007A0A92"/>
    <w:rsid w:val="007A11AD"/>
    <w:rsid w:val="007A132C"/>
    <w:rsid w:val="007A18AB"/>
    <w:rsid w:val="007A1A3C"/>
    <w:rsid w:val="007A24CE"/>
    <w:rsid w:val="007A261D"/>
    <w:rsid w:val="007A316F"/>
    <w:rsid w:val="007A38C0"/>
    <w:rsid w:val="007A39AE"/>
    <w:rsid w:val="007A3C7B"/>
    <w:rsid w:val="007A4150"/>
    <w:rsid w:val="007A4295"/>
    <w:rsid w:val="007A45DC"/>
    <w:rsid w:val="007A5A4A"/>
    <w:rsid w:val="007A6041"/>
    <w:rsid w:val="007A6188"/>
    <w:rsid w:val="007A62E2"/>
    <w:rsid w:val="007A7F28"/>
    <w:rsid w:val="007B0A4C"/>
    <w:rsid w:val="007B0B81"/>
    <w:rsid w:val="007B1AF5"/>
    <w:rsid w:val="007B3349"/>
    <w:rsid w:val="007B481D"/>
    <w:rsid w:val="007B49AD"/>
    <w:rsid w:val="007B4C6E"/>
    <w:rsid w:val="007B5E81"/>
    <w:rsid w:val="007B601D"/>
    <w:rsid w:val="007B646F"/>
    <w:rsid w:val="007B69F4"/>
    <w:rsid w:val="007B6F7F"/>
    <w:rsid w:val="007B77E8"/>
    <w:rsid w:val="007C00EF"/>
    <w:rsid w:val="007C0253"/>
    <w:rsid w:val="007C1103"/>
    <w:rsid w:val="007C124F"/>
    <w:rsid w:val="007C21F5"/>
    <w:rsid w:val="007C2CE9"/>
    <w:rsid w:val="007C3FDA"/>
    <w:rsid w:val="007C4343"/>
    <w:rsid w:val="007C5A6F"/>
    <w:rsid w:val="007C6312"/>
    <w:rsid w:val="007C6E3B"/>
    <w:rsid w:val="007C76C8"/>
    <w:rsid w:val="007C7830"/>
    <w:rsid w:val="007C7A69"/>
    <w:rsid w:val="007C7AB1"/>
    <w:rsid w:val="007D02A3"/>
    <w:rsid w:val="007D1419"/>
    <w:rsid w:val="007D15BE"/>
    <w:rsid w:val="007D1B33"/>
    <w:rsid w:val="007D2B39"/>
    <w:rsid w:val="007D33BA"/>
    <w:rsid w:val="007D3D89"/>
    <w:rsid w:val="007D44E6"/>
    <w:rsid w:val="007D4547"/>
    <w:rsid w:val="007D4771"/>
    <w:rsid w:val="007D5AA2"/>
    <w:rsid w:val="007D5AF4"/>
    <w:rsid w:val="007D7042"/>
    <w:rsid w:val="007D731D"/>
    <w:rsid w:val="007D7486"/>
    <w:rsid w:val="007D7614"/>
    <w:rsid w:val="007D7689"/>
    <w:rsid w:val="007D7C95"/>
    <w:rsid w:val="007D7D9E"/>
    <w:rsid w:val="007E0449"/>
    <w:rsid w:val="007E0B80"/>
    <w:rsid w:val="007E0CDB"/>
    <w:rsid w:val="007E177E"/>
    <w:rsid w:val="007E1AF6"/>
    <w:rsid w:val="007E2CBA"/>
    <w:rsid w:val="007E3CBC"/>
    <w:rsid w:val="007E5467"/>
    <w:rsid w:val="007E597E"/>
    <w:rsid w:val="007E5D8D"/>
    <w:rsid w:val="007E670F"/>
    <w:rsid w:val="007E725A"/>
    <w:rsid w:val="007E7968"/>
    <w:rsid w:val="007E7DB4"/>
    <w:rsid w:val="007F0929"/>
    <w:rsid w:val="007F20D3"/>
    <w:rsid w:val="007F2E96"/>
    <w:rsid w:val="007F448F"/>
    <w:rsid w:val="007F4BFD"/>
    <w:rsid w:val="007F5322"/>
    <w:rsid w:val="007F5992"/>
    <w:rsid w:val="007F6581"/>
    <w:rsid w:val="007F679B"/>
    <w:rsid w:val="007F6884"/>
    <w:rsid w:val="007F6B44"/>
    <w:rsid w:val="007F6E52"/>
    <w:rsid w:val="007F7C3F"/>
    <w:rsid w:val="008008D1"/>
    <w:rsid w:val="00801461"/>
    <w:rsid w:val="008024D2"/>
    <w:rsid w:val="00802C2B"/>
    <w:rsid w:val="00802D58"/>
    <w:rsid w:val="00802DB4"/>
    <w:rsid w:val="00803BB0"/>
    <w:rsid w:val="00803E9D"/>
    <w:rsid w:val="008053C3"/>
    <w:rsid w:val="008055AE"/>
    <w:rsid w:val="0080583A"/>
    <w:rsid w:val="008066C1"/>
    <w:rsid w:val="00806EC1"/>
    <w:rsid w:val="008071F6"/>
    <w:rsid w:val="008078B7"/>
    <w:rsid w:val="00807A9A"/>
    <w:rsid w:val="00807AC3"/>
    <w:rsid w:val="00807F55"/>
    <w:rsid w:val="00810365"/>
    <w:rsid w:val="00810860"/>
    <w:rsid w:val="00811394"/>
    <w:rsid w:val="008115E1"/>
    <w:rsid w:val="00812EC6"/>
    <w:rsid w:val="00813385"/>
    <w:rsid w:val="00814AB2"/>
    <w:rsid w:val="0081548B"/>
    <w:rsid w:val="00815AD2"/>
    <w:rsid w:val="00815CA7"/>
    <w:rsid w:val="00815D21"/>
    <w:rsid w:val="0081692A"/>
    <w:rsid w:val="00816D7B"/>
    <w:rsid w:val="00817AD3"/>
    <w:rsid w:val="00817E4F"/>
    <w:rsid w:val="008204C3"/>
    <w:rsid w:val="008209EB"/>
    <w:rsid w:val="0082174F"/>
    <w:rsid w:val="0082206B"/>
    <w:rsid w:val="00823C2D"/>
    <w:rsid w:val="008269A2"/>
    <w:rsid w:val="0083012E"/>
    <w:rsid w:val="008310BA"/>
    <w:rsid w:val="00831421"/>
    <w:rsid w:val="00831463"/>
    <w:rsid w:val="00831803"/>
    <w:rsid w:val="00831BEE"/>
    <w:rsid w:val="00831F16"/>
    <w:rsid w:val="0083237F"/>
    <w:rsid w:val="00832434"/>
    <w:rsid w:val="0083326C"/>
    <w:rsid w:val="00833452"/>
    <w:rsid w:val="008349E6"/>
    <w:rsid w:val="00834F40"/>
    <w:rsid w:val="00835C63"/>
    <w:rsid w:val="008362E5"/>
    <w:rsid w:val="00836801"/>
    <w:rsid w:val="00837461"/>
    <w:rsid w:val="008409DF"/>
    <w:rsid w:val="00841FB4"/>
    <w:rsid w:val="00843A58"/>
    <w:rsid w:val="008442FE"/>
    <w:rsid w:val="008443BA"/>
    <w:rsid w:val="008451C9"/>
    <w:rsid w:val="00847C8B"/>
    <w:rsid w:val="008503D6"/>
    <w:rsid w:val="008505A4"/>
    <w:rsid w:val="0085199F"/>
    <w:rsid w:val="00851BFF"/>
    <w:rsid w:val="008530C7"/>
    <w:rsid w:val="00854FE3"/>
    <w:rsid w:val="008559B8"/>
    <w:rsid w:val="00855C91"/>
    <w:rsid w:val="00855E82"/>
    <w:rsid w:val="0085665C"/>
    <w:rsid w:val="008569DD"/>
    <w:rsid w:val="008569FA"/>
    <w:rsid w:val="00856CF3"/>
    <w:rsid w:val="00857684"/>
    <w:rsid w:val="008610F4"/>
    <w:rsid w:val="008613EF"/>
    <w:rsid w:val="00861BAA"/>
    <w:rsid w:val="008622F9"/>
    <w:rsid w:val="00862FBE"/>
    <w:rsid w:val="0086359E"/>
    <w:rsid w:val="0086371E"/>
    <w:rsid w:val="00863AF4"/>
    <w:rsid w:val="00864219"/>
    <w:rsid w:val="00864888"/>
    <w:rsid w:val="00864B3C"/>
    <w:rsid w:val="008654EB"/>
    <w:rsid w:val="008663BD"/>
    <w:rsid w:val="0087035E"/>
    <w:rsid w:val="00872890"/>
    <w:rsid w:val="00872972"/>
    <w:rsid w:val="00873A1C"/>
    <w:rsid w:val="00873E98"/>
    <w:rsid w:val="00876125"/>
    <w:rsid w:val="00880E6C"/>
    <w:rsid w:val="008817F7"/>
    <w:rsid w:val="00882C43"/>
    <w:rsid w:val="00883158"/>
    <w:rsid w:val="00883C9D"/>
    <w:rsid w:val="00884737"/>
    <w:rsid w:val="00885079"/>
    <w:rsid w:val="008851C5"/>
    <w:rsid w:val="00885756"/>
    <w:rsid w:val="0088637F"/>
    <w:rsid w:val="00886CB3"/>
    <w:rsid w:val="008901F6"/>
    <w:rsid w:val="00890203"/>
    <w:rsid w:val="0089061B"/>
    <w:rsid w:val="00890B15"/>
    <w:rsid w:val="00890C84"/>
    <w:rsid w:val="00890D35"/>
    <w:rsid w:val="0089117D"/>
    <w:rsid w:val="00893099"/>
    <w:rsid w:val="008930A1"/>
    <w:rsid w:val="0089336B"/>
    <w:rsid w:val="00893556"/>
    <w:rsid w:val="00893F6F"/>
    <w:rsid w:val="00894581"/>
    <w:rsid w:val="008949F8"/>
    <w:rsid w:val="008957B4"/>
    <w:rsid w:val="008A047A"/>
    <w:rsid w:val="008A16CD"/>
    <w:rsid w:val="008A195F"/>
    <w:rsid w:val="008A2562"/>
    <w:rsid w:val="008A4002"/>
    <w:rsid w:val="008A5750"/>
    <w:rsid w:val="008A72A7"/>
    <w:rsid w:val="008B04EE"/>
    <w:rsid w:val="008B0B95"/>
    <w:rsid w:val="008B24EE"/>
    <w:rsid w:val="008B32D5"/>
    <w:rsid w:val="008B3B08"/>
    <w:rsid w:val="008B3E55"/>
    <w:rsid w:val="008B3EE6"/>
    <w:rsid w:val="008B4DB1"/>
    <w:rsid w:val="008B57B3"/>
    <w:rsid w:val="008B6372"/>
    <w:rsid w:val="008B712E"/>
    <w:rsid w:val="008C0733"/>
    <w:rsid w:val="008C226F"/>
    <w:rsid w:val="008C25B1"/>
    <w:rsid w:val="008C2885"/>
    <w:rsid w:val="008C30A7"/>
    <w:rsid w:val="008C4A81"/>
    <w:rsid w:val="008C4E02"/>
    <w:rsid w:val="008C5C41"/>
    <w:rsid w:val="008C68AF"/>
    <w:rsid w:val="008C69D6"/>
    <w:rsid w:val="008D13DB"/>
    <w:rsid w:val="008D14A5"/>
    <w:rsid w:val="008D16CA"/>
    <w:rsid w:val="008D2068"/>
    <w:rsid w:val="008D256D"/>
    <w:rsid w:val="008D47C1"/>
    <w:rsid w:val="008D5182"/>
    <w:rsid w:val="008D58C0"/>
    <w:rsid w:val="008D60F2"/>
    <w:rsid w:val="008D6387"/>
    <w:rsid w:val="008D639C"/>
    <w:rsid w:val="008D6797"/>
    <w:rsid w:val="008D72C4"/>
    <w:rsid w:val="008D7A5B"/>
    <w:rsid w:val="008D7E7E"/>
    <w:rsid w:val="008E174E"/>
    <w:rsid w:val="008E18D8"/>
    <w:rsid w:val="008E1B17"/>
    <w:rsid w:val="008E3350"/>
    <w:rsid w:val="008E42CF"/>
    <w:rsid w:val="008E4464"/>
    <w:rsid w:val="008E5540"/>
    <w:rsid w:val="008F08EF"/>
    <w:rsid w:val="008F121C"/>
    <w:rsid w:val="008F173F"/>
    <w:rsid w:val="008F3766"/>
    <w:rsid w:val="008F47C2"/>
    <w:rsid w:val="008F66CA"/>
    <w:rsid w:val="008F67F5"/>
    <w:rsid w:val="00900A20"/>
    <w:rsid w:val="00900EE5"/>
    <w:rsid w:val="009022A9"/>
    <w:rsid w:val="009030B5"/>
    <w:rsid w:val="00903770"/>
    <w:rsid w:val="00904A01"/>
    <w:rsid w:val="0090533B"/>
    <w:rsid w:val="00906DBE"/>
    <w:rsid w:val="00906DCE"/>
    <w:rsid w:val="00906EAA"/>
    <w:rsid w:val="00907E36"/>
    <w:rsid w:val="00907E78"/>
    <w:rsid w:val="0091141C"/>
    <w:rsid w:val="00911497"/>
    <w:rsid w:val="009125E4"/>
    <w:rsid w:val="00912C9D"/>
    <w:rsid w:val="00916010"/>
    <w:rsid w:val="00916509"/>
    <w:rsid w:val="00916FFD"/>
    <w:rsid w:val="00917BC6"/>
    <w:rsid w:val="00917E13"/>
    <w:rsid w:val="00917FF3"/>
    <w:rsid w:val="00920017"/>
    <w:rsid w:val="0092115A"/>
    <w:rsid w:val="009223F5"/>
    <w:rsid w:val="009227F6"/>
    <w:rsid w:val="00922A05"/>
    <w:rsid w:val="00922AF3"/>
    <w:rsid w:val="00923184"/>
    <w:rsid w:val="00923A95"/>
    <w:rsid w:val="00923D60"/>
    <w:rsid w:val="00924A55"/>
    <w:rsid w:val="00924CC1"/>
    <w:rsid w:val="00924D64"/>
    <w:rsid w:val="00925818"/>
    <w:rsid w:val="009259E0"/>
    <w:rsid w:val="00926223"/>
    <w:rsid w:val="009263D4"/>
    <w:rsid w:val="009269F3"/>
    <w:rsid w:val="009269F5"/>
    <w:rsid w:val="0093032C"/>
    <w:rsid w:val="009303B6"/>
    <w:rsid w:val="00930C06"/>
    <w:rsid w:val="009332D9"/>
    <w:rsid w:val="0093418F"/>
    <w:rsid w:val="0093493A"/>
    <w:rsid w:val="00934D53"/>
    <w:rsid w:val="00935A0A"/>
    <w:rsid w:val="0093622E"/>
    <w:rsid w:val="009364F4"/>
    <w:rsid w:val="0093652C"/>
    <w:rsid w:val="00937004"/>
    <w:rsid w:val="00937456"/>
    <w:rsid w:val="009374BE"/>
    <w:rsid w:val="00937B31"/>
    <w:rsid w:val="00940869"/>
    <w:rsid w:val="009426C8"/>
    <w:rsid w:val="009434D0"/>
    <w:rsid w:val="00943900"/>
    <w:rsid w:val="00943A89"/>
    <w:rsid w:val="00943B0F"/>
    <w:rsid w:val="00943C0D"/>
    <w:rsid w:val="009444E4"/>
    <w:rsid w:val="009447BD"/>
    <w:rsid w:val="009459BF"/>
    <w:rsid w:val="009460C4"/>
    <w:rsid w:val="00947D3E"/>
    <w:rsid w:val="00951722"/>
    <w:rsid w:val="009529B5"/>
    <w:rsid w:val="00952B4C"/>
    <w:rsid w:val="0095323E"/>
    <w:rsid w:val="00955F2F"/>
    <w:rsid w:val="00955FEB"/>
    <w:rsid w:val="00957448"/>
    <w:rsid w:val="009600AD"/>
    <w:rsid w:val="00961167"/>
    <w:rsid w:val="009616D0"/>
    <w:rsid w:val="009626CB"/>
    <w:rsid w:val="00962FE1"/>
    <w:rsid w:val="00963432"/>
    <w:rsid w:val="00963C7B"/>
    <w:rsid w:val="00963DE4"/>
    <w:rsid w:val="00963EF5"/>
    <w:rsid w:val="009644EE"/>
    <w:rsid w:val="00965CC1"/>
    <w:rsid w:val="0096605B"/>
    <w:rsid w:val="00966CE3"/>
    <w:rsid w:val="009702AE"/>
    <w:rsid w:val="00970E3F"/>
    <w:rsid w:val="00971DF2"/>
    <w:rsid w:val="0097277E"/>
    <w:rsid w:val="00972868"/>
    <w:rsid w:val="009729BC"/>
    <w:rsid w:val="009744C2"/>
    <w:rsid w:val="009748CA"/>
    <w:rsid w:val="00974FB2"/>
    <w:rsid w:val="00975EC6"/>
    <w:rsid w:val="009762E2"/>
    <w:rsid w:val="00976FE4"/>
    <w:rsid w:val="0097708E"/>
    <w:rsid w:val="00977289"/>
    <w:rsid w:val="00977448"/>
    <w:rsid w:val="0097784A"/>
    <w:rsid w:val="00977BDC"/>
    <w:rsid w:val="00980D08"/>
    <w:rsid w:val="00981198"/>
    <w:rsid w:val="00983D9A"/>
    <w:rsid w:val="00984BE3"/>
    <w:rsid w:val="00985A23"/>
    <w:rsid w:val="00985BC0"/>
    <w:rsid w:val="00985F7F"/>
    <w:rsid w:val="009860FF"/>
    <w:rsid w:val="00986A51"/>
    <w:rsid w:val="00986D9F"/>
    <w:rsid w:val="00986F03"/>
    <w:rsid w:val="0099017B"/>
    <w:rsid w:val="0099135E"/>
    <w:rsid w:val="00991BEC"/>
    <w:rsid w:val="0099292D"/>
    <w:rsid w:val="00993BAD"/>
    <w:rsid w:val="00993BAE"/>
    <w:rsid w:val="00994853"/>
    <w:rsid w:val="00994C56"/>
    <w:rsid w:val="009959E9"/>
    <w:rsid w:val="0099660B"/>
    <w:rsid w:val="0099668C"/>
    <w:rsid w:val="00996E0D"/>
    <w:rsid w:val="009A02D2"/>
    <w:rsid w:val="009A038D"/>
    <w:rsid w:val="009A07C9"/>
    <w:rsid w:val="009A09CC"/>
    <w:rsid w:val="009A2B71"/>
    <w:rsid w:val="009A2ED6"/>
    <w:rsid w:val="009A36D4"/>
    <w:rsid w:val="009A4593"/>
    <w:rsid w:val="009A55A6"/>
    <w:rsid w:val="009A5874"/>
    <w:rsid w:val="009A5D4B"/>
    <w:rsid w:val="009A5F8F"/>
    <w:rsid w:val="009A66A3"/>
    <w:rsid w:val="009A6DB8"/>
    <w:rsid w:val="009A7E7D"/>
    <w:rsid w:val="009B0C1C"/>
    <w:rsid w:val="009B33BC"/>
    <w:rsid w:val="009B3CF0"/>
    <w:rsid w:val="009B4657"/>
    <w:rsid w:val="009B58D4"/>
    <w:rsid w:val="009B59CF"/>
    <w:rsid w:val="009B7B01"/>
    <w:rsid w:val="009C0B1C"/>
    <w:rsid w:val="009C1F7C"/>
    <w:rsid w:val="009C4621"/>
    <w:rsid w:val="009C4D27"/>
    <w:rsid w:val="009C5073"/>
    <w:rsid w:val="009C5123"/>
    <w:rsid w:val="009C6229"/>
    <w:rsid w:val="009C63BC"/>
    <w:rsid w:val="009C6899"/>
    <w:rsid w:val="009C72CA"/>
    <w:rsid w:val="009D3268"/>
    <w:rsid w:val="009D35B9"/>
    <w:rsid w:val="009D3F90"/>
    <w:rsid w:val="009D511F"/>
    <w:rsid w:val="009D5902"/>
    <w:rsid w:val="009D5DF1"/>
    <w:rsid w:val="009D6FED"/>
    <w:rsid w:val="009E010C"/>
    <w:rsid w:val="009E03B0"/>
    <w:rsid w:val="009E0AA0"/>
    <w:rsid w:val="009E2C00"/>
    <w:rsid w:val="009E2D41"/>
    <w:rsid w:val="009E3B54"/>
    <w:rsid w:val="009E4C37"/>
    <w:rsid w:val="009E4F66"/>
    <w:rsid w:val="009E55E2"/>
    <w:rsid w:val="009E6608"/>
    <w:rsid w:val="009E7148"/>
    <w:rsid w:val="009E7534"/>
    <w:rsid w:val="009F1959"/>
    <w:rsid w:val="009F3451"/>
    <w:rsid w:val="009F38BD"/>
    <w:rsid w:val="009F4343"/>
    <w:rsid w:val="009F499E"/>
    <w:rsid w:val="009F4AEB"/>
    <w:rsid w:val="009F542E"/>
    <w:rsid w:val="009F5462"/>
    <w:rsid w:val="009F6484"/>
    <w:rsid w:val="009F779E"/>
    <w:rsid w:val="00A0018A"/>
    <w:rsid w:val="00A00918"/>
    <w:rsid w:val="00A00E0D"/>
    <w:rsid w:val="00A00ED9"/>
    <w:rsid w:val="00A013C8"/>
    <w:rsid w:val="00A034F0"/>
    <w:rsid w:val="00A0380E"/>
    <w:rsid w:val="00A046D0"/>
    <w:rsid w:val="00A04DD6"/>
    <w:rsid w:val="00A05287"/>
    <w:rsid w:val="00A05E8F"/>
    <w:rsid w:val="00A06A4B"/>
    <w:rsid w:val="00A10EFB"/>
    <w:rsid w:val="00A1120D"/>
    <w:rsid w:val="00A131CD"/>
    <w:rsid w:val="00A138A2"/>
    <w:rsid w:val="00A13A99"/>
    <w:rsid w:val="00A146DD"/>
    <w:rsid w:val="00A14705"/>
    <w:rsid w:val="00A14993"/>
    <w:rsid w:val="00A14B48"/>
    <w:rsid w:val="00A157A7"/>
    <w:rsid w:val="00A15AA6"/>
    <w:rsid w:val="00A15E8E"/>
    <w:rsid w:val="00A15F0B"/>
    <w:rsid w:val="00A16B2D"/>
    <w:rsid w:val="00A176B3"/>
    <w:rsid w:val="00A20968"/>
    <w:rsid w:val="00A20DAD"/>
    <w:rsid w:val="00A20F27"/>
    <w:rsid w:val="00A2112C"/>
    <w:rsid w:val="00A21523"/>
    <w:rsid w:val="00A21715"/>
    <w:rsid w:val="00A23C80"/>
    <w:rsid w:val="00A23D89"/>
    <w:rsid w:val="00A24BD2"/>
    <w:rsid w:val="00A259AB"/>
    <w:rsid w:val="00A27866"/>
    <w:rsid w:val="00A30046"/>
    <w:rsid w:val="00A30077"/>
    <w:rsid w:val="00A30ADF"/>
    <w:rsid w:val="00A31569"/>
    <w:rsid w:val="00A31AAF"/>
    <w:rsid w:val="00A31DC5"/>
    <w:rsid w:val="00A325EB"/>
    <w:rsid w:val="00A32868"/>
    <w:rsid w:val="00A32B29"/>
    <w:rsid w:val="00A34D86"/>
    <w:rsid w:val="00A35304"/>
    <w:rsid w:val="00A3589E"/>
    <w:rsid w:val="00A35B8A"/>
    <w:rsid w:val="00A35FAB"/>
    <w:rsid w:val="00A3603C"/>
    <w:rsid w:val="00A360B9"/>
    <w:rsid w:val="00A3676B"/>
    <w:rsid w:val="00A36988"/>
    <w:rsid w:val="00A36B9B"/>
    <w:rsid w:val="00A37E80"/>
    <w:rsid w:val="00A412D8"/>
    <w:rsid w:val="00A41863"/>
    <w:rsid w:val="00A4201D"/>
    <w:rsid w:val="00A43B6D"/>
    <w:rsid w:val="00A44D70"/>
    <w:rsid w:val="00A4531B"/>
    <w:rsid w:val="00A46EBE"/>
    <w:rsid w:val="00A515A4"/>
    <w:rsid w:val="00A5252D"/>
    <w:rsid w:val="00A52B7C"/>
    <w:rsid w:val="00A53F51"/>
    <w:rsid w:val="00A5473E"/>
    <w:rsid w:val="00A54D33"/>
    <w:rsid w:val="00A54E79"/>
    <w:rsid w:val="00A55976"/>
    <w:rsid w:val="00A56152"/>
    <w:rsid w:val="00A5772A"/>
    <w:rsid w:val="00A57814"/>
    <w:rsid w:val="00A578B6"/>
    <w:rsid w:val="00A600F7"/>
    <w:rsid w:val="00A63F52"/>
    <w:rsid w:val="00A64755"/>
    <w:rsid w:val="00A65BCC"/>
    <w:rsid w:val="00A663DE"/>
    <w:rsid w:val="00A72DBE"/>
    <w:rsid w:val="00A734CC"/>
    <w:rsid w:val="00A737ED"/>
    <w:rsid w:val="00A7442F"/>
    <w:rsid w:val="00A747F1"/>
    <w:rsid w:val="00A748A1"/>
    <w:rsid w:val="00A74A14"/>
    <w:rsid w:val="00A75010"/>
    <w:rsid w:val="00A75FD7"/>
    <w:rsid w:val="00A76B07"/>
    <w:rsid w:val="00A76D19"/>
    <w:rsid w:val="00A77B34"/>
    <w:rsid w:val="00A8011F"/>
    <w:rsid w:val="00A804DE"/>
    <w:rsid w:val="00A8059C"/>
    <w:rsid w:val="00A81CC9"/>
    <w:rsid w:val="00A822A4"/>
    <w:rsid w:val="00A824DC"/>
    <w:rsid w:val="00A8269A"/>
    <w:rsid w:val="00A8331A"/>
    <w:rsid w:val="00A85B64"/>
    <w:rsid w:val="00A86E58"/>
    <w:rsid w:val="00A87367"/>
    <w:rsid w:val="00A8740B"/>
    <w:rsid w:val="00A87C89"/>
    <w:rsid w:val="00A90B70"/>
    <w:rsid w:val="00A91384"/>
    <w:rsid w:val="00A915C0"/>
    <w:rsid w:val="00A916F3"/>
    <w:rsid w:val="00A929D4"/>
    <w:rsid w:val="00A92CA7"/>
    <w:rsid w:val="00A947A6"/>
    <w:rsid w:val="00A94DBB"/>
    <w:rsid w:val="00A95B7C"/>
    <w:rsid w:val="00A960CC"/>
    <w:rsid w:val="00A96307"/>
    <w:rsid w:val="00A97AED"/>
    <w:rsid w:val="00AA0157"/>
    <w:rsid w:val="00AA0628"/>
    <w:rsid w:val="00AA0938"/>
    <w:rsid w:val="00AA149B"/>
    <w:rsid w:val="00AA15AE"/>
    <w:rsid w:val="00AA1F28"/>
    <w:rsid w:val="00AA3A32"/>
    <w:rsid w:val="00AA4F7E"/>
    <w:rsid w:val="00AA5F78"/>
    <w:rsid w:val="00AA61D7"/>
    <w:rsid w:val="00AA6611"/>
    <w:rsid w:val="00AA6A42"/>
    <w:rsid w:val="00AA7AA2"/>
    <w:rsid w:val="00AB04BF"/>
    <w:rsid w:val="00AB08FA"/>
    <w:rsid w:val="00AB0DB6"/>
    <w:rsid w:val="00AB124C"/>
    <w:rsid w:val="00AB4378"/>
    <w:rsid w:val="00AB5597"/>
    <w:rsid w:val="00AB59E0"/>
    <w:rsid w:val="00AB5D5E"/>
    <w:rsid w:val="00AB5E6E"/>
    <w:rsid w:val="00AB6105"/>
    <w:rsid w:val="00AB6D1A"/>
    <w:rsid w:val="00AB7B44"/>
    <w:rsid w:val="00AC0050"/>
    <w:rsid w:val="00AC00E5"/>
    <w:rsid w:val="00AC0C84"/>
    <w:rsid w:val="00AC2B5F"/>
    <w:rsid w:val="00AC331A"/>
    <w:rsid w:val="00AC456B"/>
    <w:rsid w:val="00AC6012"/>
    <w:rsid w:val="00AC652F"/>
    <w:rsid w:val="00AC69EB"/>
    <w:rsid w:val="00AC70CB"/>
    <w:rsid w:val="00AC72F5"/>
    <w:rsid w:val="00AC7B6E"/>
    <w:rsid w:val="00AD0327"/>
    <w:rsid w:val="00AD1E20"/>
    <w:rsid w:val="00AD333D"/>
    <w:rsid w:val="00AD3B71"/>
    <w:rsid w:val="00AD4372"/>
    <w:rsid w:val="00AD45B1"/>
    <w:rsid w:val="00AD539E"/>
    <w:rsid w:val="00AD559D"/>
    <w:rsid w:val="00AD566F"/>
    <w:rsid w:val="00AD712B"/>
    <w:rsid w:val="00AD7590"/>
    <w:rsid w:val="00AE06AA"/>
    <w:rsid w:val="00AE0A01"/>
    <w:rsid w:val="00AE2646"/>
    <w:rsid w:val="00AE2728"/>
    <w:rsid w:val="00AE3579"/>
    <w:rsid w:val="00AE473D"/>
    <w:rsid w:val="00AE504C"/>
    <w:rsid w:val="00AE5138"/>
    <w:rsid w:val="00AE5CC8"/>
    <w:rsid w:val="00AE779D"/>
    <w:rsid w:val="00AE7AED"/>
    <w:rsid w:val="00AF0827"/>
    <w:rsid w:val="00AF1E26"/>
    <w:rsid w:val="00AF310F"/>
    <w:rsid w:val="00AF4B8A"/>
    <w:rsid w:val="00AF4F33"/>
    <w:rsid w:val="00AF533F"/>
    <w:rsid w:val="00AF5A19"/>
    <w:rsid w:val="00AF5A2C"/>
    <w:rsid w:val="00AF5F0E"/>
    <w:rsid w:val="00AF605F"/>
    <w:rsid w:val="00AF6301"/>
    <w:rsid w:val="00AF7606"/>
    <w:rsid w:val="00B00065"/>
    <w:rsid w:val="00B004DB"/>
    <w:rsid w:val="00B0086C"/>
    <w:rsid w:val="00B01137"/>
    <w:rsid w:val="00B01DE6"/>
    <w:rsid w:val="00B02124"/>
    <w:rsid w:val="00B025AC"/>
    <w:rsid w:val="00B0354F"/>
    <w:rsid w:val="00B03669"/>
    <w:rsid w:val="00B03714"/>
    <w:rsid w:val="00B03E73"/>
    <w:rsid w:val="00B04F81"/>
    <w:rsid w:val="00B05088"/>
    <w:rsid w:val="00B054C0"/>
    <w:rsid w:val="00B06B54"/>
    <w:rsid w:val="00B0717C"/>
    <w:rsid w:val="00B071A5"/>
    <w:rsid w:val="00B073C1"/>
    <w:rsid w:val="00B10BDE"/>
    <w:rsid w:val="00B11CFA"/>
    <w:rsid w:val="00B12D72"/>
    <w:rsid w:val="00B12F8D"/>
    <w:rsid w:val="00B1303C"/>
    <w:rsid w:val="00B14C2E"/>
    <w:rsid w:val="00B15311"/>
    <w:rsid w:val="00B158F9"/>
    <w:rsid w:val="00B1605E"/>
    <w:rsid w:val="00B16371"/>
    <w:rsid w:val="00B167FA"/>
    <w:rsid w:val="00B16C45"/>
    <w:rsid w:val="00B17727"/>
    <w:rsid w:val="00B20463"/>
    <w:rsid w:val="00B20491"/>
    <w:rsid w:val="00B20811"/>
    <w:rsid w:val="00B20AED"/>
    <w:rsid w:val="00B2312A"/>
    <w:rsid w:val="00B2456D"/>
    <w:rsid w:val="00B25002"/>
    <w:rsid w:val="00B255C7"/>
    <w:rsid w:val="00B25FD4"/>
    <w:rsid w:val="00B27258"/>
    <w:rsid w:val="00B27F43"/>
    <w:rsid w:val="00B30094"/>
    <w:rsid w:val="00B30253"/>
    <w:rsid w:val="00B30733"/>
    <w:rsid w:val="00B31AB5"/>
    <w:rsid w:val="00B31C61"/>
    <w:rsid w:val="00B322C0"/>
    <w:rsid w:val="00B32EFA"/>
    <w:rsid w:val="00B33380"/>
    <w:rsid w:val="00B339DD"/>
    <w:rsid w:val="00B33CA0"/>
    <w:rsid w:val="00B340AD"/>
    <w:rsid w:val="00B340FE"/>
    <w:rsid w:val="00B34214"/>
    <w:rsid w:val="00B357E1"/>
    <w:rsid w:val="00B35FF3"/>
    <w:rsid w:val="00B37498"/>
    <w:rsid w:val="00B3760D"/>
    <w:rsid w:val="00B37E99"/>
    <w:rsid w:val="00B41865"/>
    <w:rsid w:val="00B41DDA"/>
    <w:rsid w:val="00B43090"/>
    <w:rsid w:val="00B43684"/>
    <w:rsid w:val="00B449E3"/>
    <w:rsid w:val="00B44B47"/>
    <w:rsid w:val="00B45240"/>
    <w:rsid w:val="00B45CB9"/>
    <w:rsid w:val="00B4624D"/>
    <w:rsid w:val="00B4735B"/>
    <w:rsid w:val="00B508F8"/>
    <w:rsid w:val="00B527BB"/>
    <w:rsid w:val="00B53B53"/>
    <w:rsid w:val="00B542F2"/>
    <w:rsid w:val="00B56ABB"/>
    <w:rsid w:val="00B56AE0"/>
    <w:rsid w:val="00B60320"/>
    <w:rsid w:val="00B609F0"/>
    <w:rsid w:val="00B60AF9"/>
    <w:rsid w:val="00B62188"/>
    <w:rsid w:val="00B638B2"/>
    <w:rsid w:val="00B642C4"/>
    <w:rsid w:val="00B649CB"/>
    <w:rsid w:val="00B649CE"/>
    <w:rsid w:val="00B64A4B"/>
    <w:rsid w:val="00B65742"/>
    <w:rsid w:val="00B663B1"/>
    <w:rsid w:val="00B66A9B"/>
    <w:rsid w:val="00B66AB6"/>
    <w:rsid w:val="00B66E69"/>
    <w:rsid w:val="00B70110"/>
    <w:rsid w:val="00B7035E"/>
    <w:rsid w:val="00B7112F"/>
    <w:rsid w:val="00B71AF5"/>
    <w:rsid w:val="00B71E6C"/>
    <w:rsid w:val="00B7270F"/>
    <w:rsid w:val="00B72A42"/>
    <w:rsid w:val="00B72C02"/>
    <w:rsid w:val="00B72E38"/>
    <w:rsid w:val="00B73EC4"/>
    <w:rsid w:val="00B74BAC"/>
    <w:rsid w:val="00B74F10"/>
    <w:rsid w:val="00B757AC"/>
    <w:rsid w:val="00B75C6E"/>
    <w:rsid w:val="00B761B5"/>
    <w:rsid w:val="00B76956"/>
    <w:rsid w:val="00B76D61"/>
    <w:rsid w:val="00B807D9"/>
    <w:rsid w:val="00B81137"/>
    <w:rsid w:val="00B82BDE"/>
    <w:rsid w:val="00B84488"/>
    <w:rsid w:val="00B85B42"/>
    <w:rsid w:val="00B87983"/>
    <w:rsid w:val="00B90405"/>
    <w:rsid w:val="00B90664"/>
    <w:rsid w:val="00B91476"/>
    <w:rsid w:val="00B91B58"/>
    <w:rsid w:val="00B91E7F"/>
    <w:rsid w:val="00B920A4"/>
    <w:rsid w:val="00B93CD6"/>
    <w:rsid w:val="00B94B39"/>
    <w:rsid w:val="00B94CF4"/>
    <w:rsid w:val="00B9546E"/>
    <w:rsid w:val="00B957BF"/>
    <w:rsid w:val="00B960C8"/>
    <w:rsid w:val="00B96282"/>
    <w:rsid w:val="00B966D8"/>
    <w:rsid w:val="00B96D55"/>
    <w:rsid w:val="00B97830"/>
    <w:rsid w:val="00BA052B"/>
    <w:rsid w:val="00BA1373"/>
    <w:rsid w:val="00BA1BE8"/>
    <w:rsid w:val="00BA2A4B"/>
    <w:rsid w:val="00BA35CC"/>
    <w:rsid w:val="00BA38AC"/>
    <w:rsid w:val="00BA49C3"/>
    <w:rsid w:val="00BA4FD9"/>
    <w:rsid w:val="00BA525F"/>
    <w:rsid w:val="00BA6429"/>
    <w:rsid w:val="00BA6E83"/>
    <w:rsid w:val="00BA736E"/>
    <w:rsid w:val="00BA7808"/>
    <w:rsid w:val="00BA7D49"/>
    <w:rsid w:val="00BB0245"/>
    <w:rsid w:val="00BB03A5"/>
    <w:rsid w:val="00BB07B8"/>
    <w:rsid w:val="00BB3680"/>
    <w:rsid w:val="00BB3693"/>
    <w:rsid w:val="00BB4249"/>
    <w:rsid w:val="00BB6421"/>
    <w:rsid w:val="00BB6943"/>
    <w:rsid w:val="00BB7DE8"/>
    <w:rsid w:val="00BC1DCA"/>
    <w:rsid w:val="00BC1F5B"/>
    <w:rsid w:val="00BC4F5D"/>
    <w:rsid w:val="00BC5A41"/>
    <w:rsid w:val="00BC5AED"/>
    <w:rsid w:val="00BC5CC5"/>
    <w:rsid w:val="00BC5D78"/>
    <w:rsid w:val="00BC6084"/>
    <w:rsid w:val="00BC6ABC"/>
    <w:rsid w:val="00BC6F0E"/>
    <w:rsid w:val="00BC7726"/>
    <w:rsid w:val="00BC7F26"/>
    <w:rsid w:val="00BD01EE"/>
    <w:rsid w:val="00BD077C"/>
    <w:rsid w:val="00BD0BE6"/>
    <w:rsid w:val="00BD0E86"/>
    <w:rsid w:val="00BD1841"/>
    <w:rsid w:val="00BD18BC"/>
    <w:rsid w:val="00BD2253"/>
    <w:rsid w:val="00BD332A"/>
    <w:rsid w:val="00BD377A"/>
    <w:rsid w:val="00BD5B7B"/>
    <w:rsid w:val="00BD6003"/>
    <w:rsid w:val="00BD60F8"/>
    <w:rsid w:val="00BD613A"/>
    <w:rsid w:val="00BD622C"/>
    <w:rsid w:val="00BD7000"/>
    <w:rsid w:val="00BE023D"/>
    <w:rsid w:val="00BE058C"/>
    <w:rsid w:val="00BE0734"/>
    <w:rsid w:val="00BE0A2D"/>
    <w:rsid w:val="00BE19F0"/>
    <w:rsid w:val="00BE2226"/>
    <w:rsid w:val="00BE22EF"/>
    <w:rsid w:val="00BE3169"/>
    <w:rsid w:val="00BE3FF1"/>
    <w:rsid w:val="00BE575B"/>
    <w:rsid w:val="00BE650A"/>
    <w:rsid w:val="00BF0BD2"/>
    <w:rsid w:val="00BF174B"/>
    <w:rsid w:val="00BF19E9"/>
    <w:rsid w:val="00BF1AF8"/>
    <w:rsid w:val="00BF270A"/>
    <w:rsid w:val="00BF2A95"/>
    <w:rsid w:val="00BF2F72"/>
    <w:rsid w:val="00BF350F"/>
    <w:rsid w:val="00BF483D"/>
    <w:rsid w:val="00BF5BE8"/>
    <w:rsid w:val="00C00A6C"/>
    <w:rsid w:val="00C0131B"/>
    <w:rsid w:val="00C034A2"/>
    <w:rsid w:val="00C03831"/>
    <w:rsid w:val="00C03B96"/>
    <w:rsid w:val="00C04193"/>
    <w:rsid w:val="00C04777"/>
    <w:rsid w:val="00C04C39"/>
    <w:rsid w:val="00C04D20"/>
    <w:rsid w:val="00C0504B"/>
    <w:rsid w:val="00C056C4"/>
    <w:rsid w:val="00C056EA"/>
    <w:rsid w:val="00C05EFE"/>
    <w:rsid w:val="00C0750F"/>
    <w:rsid w:val="00C107DE"/>
    <w:rsid w:val="00C11CF3"/>
    <w:rsid w:val="00C129A4"/>
    <w:rsid w:val="00C13649"/>
    <w:rsid w:val="00C13D0A"/>
    <w:rsid w:val="00C1450A"/>
    <w:rsid w:val="00C1634B"/>
    <w:rsid w:val="00C163F2"/>
    <w:rsid w:val="00C1705E"/>
    <w:rsid w:val="00C17268"/>
    <w:rsid w:val="00C17701"/>
    <w:rsid w:val="00C22388"/>
    <w:rsid w:val="00C2249F"/>
    <w:rsid w:val="00C251CA"/>
    <w:rsid w:val="00C25413"/>
    <w:rsid w:val="00C2587B"/>
    <w:rsid w:val="00C25D84"/>
    <w:rsid w:val="00C26AC9"/>
    <w:rsid w:val="00C26CEA"/>
    <w:rsid w:val="00C305E1"/>
    <w:rsid w:val="00C30F81"/>
    <w:rsid w:val="00C3195E"/>
    <w:rsid w:val="00C31BC8"/>
    <w:rsid w:val="00C3226B"/>
    <w:rsid w:val="00C3240E"/>
    <w:rsid w:val="00C32D5A"/>
    <w:rsid w:val="00C337D2"/>
    <w:rsid w:val="00C3424D"/>
    <w:rsid w:val="00C34ACA"/>
    <w:rsid w:val="00C34BD7"/>
    <w:rsid w:val="00C35466"/>
    <w:rsid w:val="00C35665"/>
    <w:rsid w:val="00C35D18"/>
    <w:rsid w:val="00C36026"/>
    <w:rsid w:val="00C36048"/>
    <w:rsid w:val="00C361F3"/>
    <w:rsid w:val="00C36E2D"/>
    <w:rsid w:val="00C370FD"/>
    <w:rsid w:val="00C37EB5"/>
    <w:rsid w:val="00C413A2"/>
    <w:rsid w:val="00C42186"/>
    <w:rsid w:val="00C434CD"/>
    <w:rsid w:val="00C43656"/>
    <w:rsid w:val="00C43EE2"/>
    <w:rsid w:val="00C445DA"/>
    <w:rsid w:val="00C45B6E"/>
    <w:rsid w:val="00C46CB3"/>
    <w:rsid w:val="00C475E6"/>
    <w:rsid w:val="00C500A5"/>
    <w:rsid w:val="00C52125"/>
    <w:rsid w:val="00C5265B"/>
    <w:rsid w:val="00C529B6"/>
    <w:rsid w:val="00C52DFE"/>
    <w:rsid w:val="00C53029"/>
    <w:rsid w:val="00C54EC1"/>
    <w:rsid w:val="00C553A5"/>
    <w:rsid w:val="00C55F41"/>
    <w:rsid w:val="00C55FB8"/>
    <w:rsid w:val="00C566DA"/>
    <w:rsid w:val="00C57641"/>
    <w:rsid w:val="00C617A1"/>
    <w:rsid w:val="00C618E7"/>
    <w:rsid w:val="00C62196"/>
    <w:rsid w:val="00C63F27"/>
    <w:rsid w:val="00C649A1"/>
    <w:rsid w:val="00C657EE"/>
    <w:rsid w:val="00C65956"/>
    <w:rsid w:val="00C67343"/>
    <w:rsid w:val="00C67D29"/>
    <w:rsid w:val="00C70963"/>
    <w:rsid w:val="00C72FFC"/>
    <w:rsid w:val="00C73732"/>
    <w:rsid w:val="00C739A2"/>
    <w:rsid w:val="00C74A86"/>
    <w:rsid w:val="00C75248"/>
    <w:rsid w:val="00C75ACA"/>
    <w:rsid w:val="00C77C2C"/>
    <w:rsid w:val="00C77C4D"/>
    <w:rsid w:val="00C816A2"/>
    <w:rsid w:val="00C82329"/>
    <w:rsid w:val="00C826C6"/>
    <w:rsid w:val="00C82ABB"/>
    <w:rsid w:val="00C82C5C"/>
    <w:rsid w:val="00C82CB1"/>
    <w:rsid w:val="00C82D62"/>
    <w:rsid w:val="00C83ACC"/>
    <w:rsid w:val="00C83BEC"/>
    <w:rsid w:val="00C85C3E"/>
    <w:rsid w:val="00C85C57"/>
    <w:rsid w:val="00C87A9C"/>
    <w:rsid w:val="00C9123D"/>
    <w:rsid w:val="00C927E1"/>
    <w:rsid w:val="00C92A2A"/>
    <w:rsid w:val="00C92AA0"/>
    <w:rsid w:val="00C94051"/>
    <w:rsid w:val="00C94370"/>
    <w:rsid w:val="00C945F0"/>
    <w:rsid w:val="00C950F9"/>
    <w:rsid w:val="00C97F9D"/>
    <w:rsid w:val="00CA1CD2"/>
    <w:rsid w:val="00CA1DF7"/>
    <w:rsid w:val="00CA30D4"/>
    <w:rsid w:val="00CA582A"/>
    <w:rsid w:val="00CA5E7D"/>
    <w:rsid w:val="00CA6343"/>
    <w:rsid w:val="00CA70B7"/>
    <w:rsid w:val="00CA7EC6"/>
    <w:rsid w:val="00CB0803"/>
    <w:rsid w:val="00CB326F"/>
    <w:rsid w:val="00CB3995"/>
    <w:rsid w:val="00CB3C13"/>
    <w:rsid w:val="00CB483A"/>
    <w:rsid w:val="00CB5FB9"/>
    <w:rsid w:val="00CB79CE"/>
    <w:rsid w:val="00CB7E6C"/>
    <w:rsid w:val="00CB7F3B"/>
    <w:rsid w:val="00CC0109"/>
    <w:rsid w:val="00CC0B2B"/>
    <w:rsid w:val="00CC1079"/>
    <w:rsid w:val="00CC1B5E"/>
    <w:rsid w:val="00CC1BE5"/>
    <w:rsid w:val="00CC336A"/>
    <w:rsid w:val="00CC5158"/>
    <w:rsid w:val="00CC5B90"/>
    <w:rsid w:val="00CC5CFC"/>
    <w:rsid w:val="00CC6BC8"/>
    <w:rsid w:val="00CC7442"/>
    <w:rsid w:val="00CD024F"/>
    <w:rsid w:val="00CD0360"/>
    <w:rsid w:val="00CD0638"/>
    <w:rsid w:val="00CD1000"/>
    <w:rsid w:val="00CD2843"/>
    <w:rsid w:val="00CD3C1B"/>
    <w:rsid w:val="00CD4496"/>
    <w:rsid w:val="00CD5175"/>
    <w:rsid w:val="00CD5780"/>
    <w:rsid w:val="00CD5DA8"/>
    <w:rsid w:val="00CD6301"/>
    <w:rsid w:val="00CD6771"/>
    <w:rsid w:val="00CD67E9"/>
    <w:rsid w:val="00CD70ED"/>
    <w:rsid w:val="00CD7655"/>
    <w:rsid w:val="00CD7738"/>
    <w:rsid w:val="00CE04C7"/>
    <w:rsid w:val="00CE166D"/>
    <w:rsid w:val="00CE3578"/>
    <w:rsid w:val="00CE482F"/>
    <w:rsid w:val="00CE4D3D"/>
    <w:rsid w:val="00CE5D65"/>
    <w:rsid w:val="00CE6400"/>
    <w:rsid w:val="00CE6E9A"/>
    <w:rsid w:val="00CE707A"/>
    <w:rsid w:val="00CE7734"/>
    <w:rsid w:val="00CE79C0"/>
    <w:rsid w:val="00CF10AA"/>
    <w:rsid w:val="00CF1586"/>
    <w:rsid w:val="00CF1EC0"/>
    <w:rsid w:val="00CF2123"/>
    <w:rsid w:val="00CF2704"/>
    <w:rsid w:val="00CF36EF"/>
    <w:rsid w:val="00CF3721"/>
    <w:rsid w:val="00CF379D"/>
    <w:rsid w:val="00CF385A"/>
    <w:rsid w:val="00CF3E5F"/>
    <w:rsid w:val="00CF6594"/>
    <w:rsid w:val="00CF695E"/>
    <w:rsid w:val="00CF6B61"/>
    <w:rsid w:val="00D018F4"/>
    <w:rsid w:val="00D01ACF"/>
    <w:rsid w:val="00D01EB6"/>
    <w:rsid w:val="00D02480"/>
    <w:rsid w:val="00D02E12"/>
    <w:rsid w:val="00D037D5"/>
    <w:rsid w:val="00D03D60"/>
    <w:rsid w:val="00D04AFE"/>
    <w:rsid w:val="00D050DA"/>
    <w:rsid w:val="00D05A67"/>
    <w:rsid w:val="00D05AF9"/>
    <w:rsid w:val="00D0668F"/>
    <w:rsid w:val="00D07FF1"/>
    <w:rsid w:val="00D1056A"/>
    <w:rsid w:val="00D10C25"/>
    <w:rsid w:val="00D112A2"/>
    <w:rsid w:val="00D1223A"/>
    <w:rsid w:val="00D1257D"/>
    <w:rsid w:val="00D12E7A"/>
    <w:rsid w:val="00D1308F"/>
    <w:rsid w:val="00D13DA1"/>
    <w:rsid w:val="00D14181"/>
    <w:rsid w:val="00D14913"/>
    <w:rsid w:val="00D15036"/>
    <w:rsid w:val="00D17B7D"/>
    <w:rsid w:val="00D17EC9"/>
    <w:rsid w:val="00D2051D"/>
    <w:rsid w:val="00D20531"/>
    <w:rsid w:val="00D21590"/>
    <w:rsid w:val="00D259B2"/>
    <w:rsid w:val="00D259CB"/>
    <w:rsid w:val="00D2601B"/>
    <w:rsid w:val="00D26B53"/>
    <w:rsid w:val="00D26ED0"/>
    <w:rsid w:val="00D27212"/>
    <w:rsid w:val="00D27EA2"/>
    <w:rsid w:val="00D3077D"/>
    <w:rsid w:val="00D3116B"/>
    <w:rsid w:val="00D31A29"/>
    <w:rsid w:val="00D31E7D"/>
    <w:rsid w:val="00D31F84"/>
    <w:rsid w:val="00D32434"/>
    <w:rsid w:val="00D329A7"/>
    <w:rsid w:val="00D333E2"/>
    <w:rsid w:val="00D3357F"/>
    <w:rsid w:val="00D3450E"/>
    <w:rsid w:val="00D34706"/>
    <w:rsid w:val="00D34DE7"/>
    <w:rsid w:val="00D3598B"/>
    <w:rsid w:val="00D36B60"/>
    <w:rsid w:val="00D37237"/>
    <w:rsid w:val="00D377A6"/>
    <w:rsid w:val="00D379E3"/>
    <w:rsid w:val="00D400B9"/>
    <w:rsid w:val="00D40AC1"/>
    <w:rsid w:val="00D412BF"/>
    <w:rsid w:val="00D416F4"/>
    <w:rsid w:val="00D41CF2"/>
    <w:rsid w:val="00D42DCE"/>
    <w:rsid w:val="00D43556"/>
    <w:rsid w:val="00D43671"/>
    <w:rsid w:val="00D441D4"/>
    <w:rsid w:val="00D44B5F"/>
    <w:rsid w:val="00D44F50"/>
    <w:rsid w:val="00D4517C"/>
    <w:rsid w:val="00D4557A"/>
    <w:rsid w:val="00D45A2A"/>
    <w:rsid w:val="00D462BB"/>
    <w:rsid w:val="00D4650A"/>
    <w:rsid w:val="00D466D8"/>
    <w:rsid w:val="00D468A8"/>
    <w:rsid w:val="00D46DEB"/>
    <w:rsid w:val="00D46EB2"/>
    <w:rsid w:val="00D472FB"/>
    <w:rsid w:val="00D4747D"/>
    <w:rsid w:val="00D50330"/>
    <w:rsid w:val="00D50D9E"/>
    <w:rsid w:val="00D5137C"/>
    <w:rsid w:val="00D51AAF"/>
    <w:rsid w:val="00D52972"/>
    <w:rsid w:val="00D5345D"/>
    <w:rsid w:val="00D53BE7"/>
    <w:rsid w:val="00D540D0"/>
    <w:rsid w:val="00D5455B"/>
    <w:rsid w:val="00D55323"/>
    <w:rsid w:val="00D554C1"/>
    <w:rsid w:val="00D55569"/>
    <w:rsid w:val="00D5603D"/>
    <w:rsid w:val="00D56CB1"/>
    <w:rsid w:val="00D56D13"/>
    <w:rsid w:val="00D6042C"/>
    <w:rsid w:val="00D6168D"/>
    <w:rsid w:val="00D61B2F"/>
    <w:rsid w:val="00D6278E"/>
    <w:rsid w:val="00D62893"/>
    <w:rsid w:val="00D62B32"/>
    <w:rsid w:val="00D6381A"/>
    <w:rsid w:val="00D64307"/>
    <w:rsid w:val="00D645AE"/>
    <w:rsid w:val="00D64D9F"/>
    <w:rsid w:val="00D658F4"/>
    <w:rsid w:val="00D65A34"/>
    <w:rsid w:val="00D66159"/>
    <w:rsid w:val="00D67464"/>
    <w:rsid w:val="00D677CF"/>
    <w:rsid w:val="00D73958"/>
    <w:rsid w:val="00D742C1"/>
    <w:rsid w:val="00D75DA5"/>
    <w:rsid w:val="00D7720F"/>
    <w:rsid w:val="00D77F66"/>
    <w:rsid w:val="00D83659"/>
    <w:rsid w:val="00D84716"/>
    <w:rsid w:val="00D8474A"/>
    <w:rsid w:val="00D84A1A"/>
    <w:rsid w:val="00D85BE5"/>
    <w:rsid w:val="00D879DB"/>
    <w:rsid w:val="00D91648"/>
    <w:rsid w:val="00D91E6D"/>
    <w:rsid w:val="00D93309"/>
    <w:rsid w:val="00D9368E"/>
    <w:rsid w:val="00D93A0C"/>
    <w:rsid w:val="00D93A53"/>
    <w:rsid w:val="00D93FF7"/>
    <w:rsid w:val="00D94A51"/>
    <w:rsid w:val="00D94D9F"/>
    <w:rsid w:val="00D950CD"/>
    <w:rsid w:val="00D957AB"/>
    <w:rsid w:val="00D95F36"/>
    <w:rsid w:val="00D9681C"/>
    <w:rsid w:val="00D96941"/>
    <w:rsid w:val="00D969F4"/>
    <w:rsid w:val="00D96DC7"/>
    <w:rsid w:val="00DA0330"/>
    <w:rsid w:val="00DA09A2"/>
    <w:rsid w:val="00DA0BAB"/>
    <w:rsid w:val="00DA127C"/>
    <w:rsid w:val="00DA2236"/>
    <w:rsid w:val="00DA2E35"/>
    <w:rsid w:val="00DA34BC"/>
    <w:rsid w:val="00DA3809"/>
    <w:rsid w:val="00DA4382"/>
    <w:rsid w:val="00DA53F9"/>
    <w:rsid w:val="00DA54D1"/>
    <w:rsid w:val="00DA6D3F"/>
    <w:rsid w:val="00DA765C"/>
    <w:rsid w:val="00DA7E33"/>
    <w:rsid w:val="00DB0B2A"/>
    <w:rsid w:val="00DB195C"/>
    <w:rsid w:val="00DB2DE6"/>
    <w:rsid w:val="00DB4D56"/>
    <w:rsid w:val="00DB596E"/>
    <w:rsid w:val="00DB642B"/>
    <w:rsid w:val="00DB6860"/>
    <w:rsid w:val="00DB68DF"/>
    <w:rsid w:val="00DC01B2"/>
    <w:rsid w:val="00DC0B08"/>
    <w:rsid w:val="00DC16FD"/>
    <w:rsid w:val="00DC1811"/>
    <w:rsid w:val="00DC2B71"/>
    <w:rsid w:val="00DC316A"/>
    <w:rsid w:val="00DC3D13"/>
    <w:rsid w:val="00DC447D"/>
    <w:rsid w:val="00DC4561"/>
    <w:rsid w:val="00DC4C1D"/>
    <w:rsid w:val="00DC4CC0"/>
    <w:rsid w:val="00DC4CCC"/>
    <w:rsid w:val="00DC604A"/>
    <w:rsid w:val="00DD006F"/>
    <w:rsid w:val="00DD0E0A"/>
    <w:rsid w:val="00DD1103"/>
    <w:rsid w:val="00DD1973"/>
    <w:rsid w:val="00DD1FE6"/>
    <w:rsid w:val="00DD27D7"/>
    <w:rsid w:val="00DD2E6F"/>
    <w:rsid w:val="00DD306D"/>
    <w:rsid w:val="00DD3398"/>
    <w:rsid w:val="00DD33BA"/>
    <w:rsid w:val="00DD486F"/>
    <w:rsid w:val="00DD497A"/>
    <w:rsid w:val="00DD4F20"/>
    <w:rsid w:val="00DD5D92"/>
    <w:rsid w:val="00DD5E64"/>
    <w:rsid w:val="00DD5FAB"/>
    <w:rsid w:val="00DD7011"/>
    <w:rsid w:val="00DE0095"/>
    <w:rsid w:val="00DE1743"/>
    <w:rsid w:val="00DE25B0"/>
    <w:rsid w:val="00DE2826"/>
    <w:rsid w:val="00DE3B1B"/>
    <w:rsid w:val="00DE3EC7"/>
    <w:rsid w:val="00DE4790"/>
    <w:rsid w:val="00DE5C14"/>
    <w:rsid w:val="00DE6419"/>
    <w:rsid w:val="00DE6739"/>
    <w:rsid w:val="00DE70C8"/>
    <w:rsid w:val="00DE716F"/>
    <w:rsid w:val="00DE7270"/>
    <w:rsid w:val="00DE7CAC"/>
    <w:rsid w:val="00DF2FFB"/>
    <w:rsid w:val="00DF4BCE"/>
    <w:rsid w:val="00DF533C"/>
    <w:rsid w:val="00DF798F"/>
    <w:rsid w:val="00DF7D39"/>
    <w:rsid w:val="00E000C1"/>
    <w:rsid w:val="00E01E41"/>
    <w:rsid w:val="00E02B9C"/>
    <w:rsid w:val="00E02DE5"/>
    <w:rsid w:val="00E03463"/>
    <w:rsid w:val="00E03562"/>
    <w:rsid w:val="00E03814"/>
    <w:rsid w:val="00E03C64"/>
    <w:rsid w:val="00E0496A"/>
    <w:rsid w:val="00E04FDC"/>
    <w:rsid w:val="00E0576B"/>
    <w:rsid w:val="00E05B94"/>
    <w:rsid w:val="00E05E93"/>
    <w:rsid w:val="00E0627E"/>
    <w:rsid w:val="00E06E88"/>
    <w:rsid w:val="00E07138"/>
    <w:rsid w:val="00E0716D"/>
    <w:rsid w:val="00E07EF1"/>
    <w:rsid w:val="00E108ED"/>
    <w:rsid w:val="00E11449"/>
    <w:rsid w:val="00E117D6"/>
    <w:rsid w:val="00E11CD7"/>
    <w:rsid w:val="00E127B8"/>
    <w:rsid w:val="00E13885"/>
    <w:rsid w:val="00E14585"/>
    <w:rsid w:val="00E1580B"/>
    <w:rsid w:val="00E15F20"/>
    <w:rsid w:val="00E20FA0"/>
    <w:rsid w:val="00E21406"/>
    <w:rsid w:val="00E21DB6"/>
    <w:rsid w:val="00E228CD"/>
    <w:rsid w:val="00E22B07"/>
    <w:rsid w:val="00E231E6"/>
    <w:rsid w:val="00E24931"/>
    <w:rsid w:val="00E24AD1"/>
    <w:rsid w:val="00E25384"/>
    <w:rsid w:val="00E2563E"/>
    <w:rsid w:val="00E267EB"/>
    <w:rsid w:val="00E30859"/>
    <w:rsid w:val="00E309B9"/>
    <w:rsid w:val="00E30BC5"/>
    <w:rsid w:val="00E3267B"/>
    <w:rsid w:val="00E3379E"/>
    <w:rsid w:val="00E338EF"/>
    <w:rsid w:val="00E33BD6"/>
    <w:rsid w:val="00E35ABB"/>
    <w:rsid w:val="00E364A1"/>
    <w:rsid w:val="00E36D93"/>
    <w:rsid w:val="00E37630"/>
    <w:rsid w:val="00E37933"/>
    <w:rsid w:val="00E379E0"/>
    <w:rsid w:val="00E37B30"/>
    <w:rsid w:val="00E40736"/>
    <w:rsid w:val="00E40D5B"/>
    <w:rsid w:val="00E41360"/>
    <w:rsid w:val="00E4159D"/>
    <w:rsid w:val="00E41969"/>
    <w:rsid w:val="00E41AB5"/>
    <w:rsid w:val="00E43242"/>
    <w:rsid w:val="00E43265"/>
    <w:rsid w:val="00E43AAB"/>
    <w:rsid w:val="00E4434C"/>
    <w:rsid w:val="00E444F3"/>
    <w:rsid w:val="00E44AB1"/>
    <w:rsid w:val="00E45AB2"/>
    <w:rsid w:val="00E46387"/>
    <w:rsid w:val="00E46BCC"/>
    <w:rsid w:val="00E472FF"/>
    <w:rsid w:val="00E47422"/>
    <w:rsid w:val="00E478FA"/>
    <w:rsid w:val="00E47A6D"/>
    <w:rsid w:val="00E503C0"/>
    <w:rsid w:val="00E51194"/>
    <w:rsid w:val="00E53064"/>
    <w:rsid w:val="00E54A59"/>
    <w:rsid w:val="00E560BF"/>
    <w:rsid w:val="00E5633E"/>
    <w:rsid w:val="00E56530"/>
    <w:rsid w:val="00E571CF"/>
    <w:rsid w:val="00E57936"/>
    <w:rsid w:val="00E60D7F"/>
    <w:rsid w:val="00E611AE"/>
    <w:rsid w:val="00E6345F"/>
    <w:rsid w:val="00E64BBE"/>
    <w:rsid w:val="00E65465"/>
    <w:rsid w:val="00E67544"/>
    <w:rsid w:val="00E67B51"/>
    <w:rsid w:val="00E67BE8"/>
    <w:rsid w:val="00E70FE9"/>
    <w:rsid w:val="00E71729"/>
    <w:rsid w:val="00E72CD7"/>
    <w:rsid w:val="00E7395D"/>
    <w:rsid w:val="00E73CFF"/>
    <w:rsid w:val="00E7424A"/>
    <w:rsid w:val="00E74992"/>
    <w:rsid w:val="00E74AD5"/>
    <w:rsid w:val="00E75506"/>
    <w:rsid w:val="00E75779"/>
    <w:rsid w:val="00E757BD"/>
    <w:rsid w:val="00E76855"/>
    <w:rsid w:val="00E7742D"/>
    <w:rsid w:val="00E80508"/>
    <w:rsid w:val="00E806ED"/>
    <w:rsid w:val="00E809A3"/>
    <w:rsid w:val="00E811CE"/>
    <w:rsid w:val="00E81FF3"/>
    <w:rsid w:val="00E826FC"/>
    <w:rsid w:val="00E82C3C"/>
    <w:rsid w:val="00E832F0"/>
    <w:rsid w:val="00E83BA6"/>
    <w:rsid w:val="00E83F6E"/>
    <w:rsid w:val="00E8410C"/>
    <w:rsid w:val="00E84C0A"/>
    <w:rsid w:val="00E850D1"/>
    <w:rsid w:val="00E858D9"/>
    <w:rsid w:val="00E85D1A"/>
    <w:rsid w:val="00E86858"/>
    <w:rsid w:val="00E86C9D"/>
    <w:rsid w:val="00E86CBD"/>
    <w:rsid w:val="00E87138"/>
    <w:rsid w:val="00E87432"/>
    <w:rsid w:val="00E875C1"/>
    <w:rsid w:val="00E904A8"/>
    <w:rsid w:val="00E90B8D"/>
    <w:rsid w:val="00E91209"/>
    <w:rsid w:val="00E92052"/>
    <w:rsid w:val="00E9332A"/>
    <w:rsid w:val="00E93BCB"/>
    <w:rsid w:val="00E93EAB"/>
    <w:rsid w:val="00E94E4C"/>
    <w:rsid w:val="00E95211"/>
    <w:rsid w:val="00E96ADA"/>
    <w:rsid w:val="00E97D2F"/>
    <w:rsid w:val="00EA0838"/>
    <w:rsid w:val="00EA381D"/>
    <w:rsid w:val="00EA3963"/>
    <w:rsid w:val="00EA43EE"/>
    <w:rsid w:val="00EA453E"/>
    <w:rsid w:val="00EA6392"/>
    <w:rsid w:val="00EA67C9"/>
    <w:rsid w:val="00EA6CA6"/>
    <w:rsid w:val="00EA6CE5"/>
    <w:rsid w:val="00EA6F31"/>
    <w:rsid w:val="00EA708F"/>
    <w:rsid w:val="00EA7C24"/>
    <w:rsid w:val="00EB13CE"/>
    <w:rsid w:val="00EB1C67"/>
    <w:rsid w:val="00EB25BE"/>
    <w:rsid w:val="00EB2692"/>
    <w:rsid w:val="00EB2B62"/>
    <w:rsid w:val="00EB2F23"/>
    <w:rsid w:val="00EB39F1"/>
    <w:rsid w:val="00EB3BE5"/>
    <w:rsid w:val="00EB3D34"/>
    <w:rsid w:val="00EB5DB2"/>
    <w:rsid w:val="00EB6109"/>
    <w:rsid w:val="00EB661B"/>
    <w:rsid w:val="00EB7150"/>
    <w:rsid w:val="00EC0AB1"/>
    <w:rsid w:val="00EC0F10"/>
    <w:rsid w:val="00EC15BE"/>
    <w:rsid w:val="00EC19C8"/>
    <w:rsid w:val="00EC1CF4"/>
    <w:rsid w:val="00EC226F"/>
    <w:rsid w:val="00EC26D9"/>
    <w:rsid w:val="00EC2790"/>
    <w:rsid w:val="00EC2E23"/>
    <w:rsid w:val="00EC2E59"/>
    <w:rsid w:val="00EC4375"/>
    <w:rsid w:val="00EC497F"/>
    <w:rsid w:val="00EC4C26"/>
    <w:rsid w:val="00EC4DD4"/>
    <w:rsid w:val="00EC4F74"/>
    <w:rsid w:val="00EC5487"/>
    <w:rsid w:val="00EC5DFA"/>
    <w:rsid w:val="00EC6243"/>
    <w:rsid w:val="00EC6758"/>
    <w:rsid w:val="00EC6ECD"/>
    <w:rsid w:val="00EC7236"/>
    <w:rsid w:val="00EC7DC6"/>
    <w:rsid w:val="00ED0190"/>
    <w:rsid w:val="00ED12E4"/>
    <w:rsid w:val="00ED18FA"/>
    <w:rsid w:val="00ED30B5"/>
    <w:rsid w:val="00ED317E"/>
    <w:rsid w:val="00ED32DD"/>
    <w:rsid w:val="00ED396E"/>
    <w:rsid w:val="00ED4D89"/>
    <w:rsid w:val="00ED6F07"/>
    <w:rsid w:val="00ED71E4"/>
    <w:rsid w:val="00ED7FB7"/>
    <w:rsid w:val="00EE08A7"/>
    <w:rsid w:val="00EE0CE0"/>
    <w:rsid w:val="00EE0E0F"/>
    <w:rsid w:val="00EE1E02"/>
    <w:rsid w:val="00EE2439"/>
    <w:rsid w:val="00EE2AED"/>
    <w:rsid w:val="00EE4C13"/>
    <w:rsid w:val="00EE50B3"/>
    <w:rsid w:val="00EE5A62"/>
    <w:rsid w:val="00EE661B"/>
    <w:rsid w:val="00EE6A2F"/>
    <w:rsid w:val="00EE7505"/>
    <w:rsid w:val="00EF160E"/>
    <w:rsid w:val="00EF177E"/>
    <w:rsid w:val="00EF1DFF"/>
    <w:rsid w:val="00EF62D7"/>
    <w:rsid w:val="00EF64DD"/>
    <w:rsid w:val="00EF6946"/>
    <w:rsid w:val="00EF6F18"/>
    <w:rsid w:val="00EF785C"/>
    <w:rsid w:val="00F00919"/>
    <w:rsid w:val="00F00AA7"/>
    <w:rsid w:val="00F01656"/>
    <w:rsid w:val="00F01770"/>
    <w:rsid w:val="00F02AA6"/>
    <w:rsid w:val="00F03122"/>
    <w:rsid w:val="00F0330D"/>
    <w:rsid w:val="00F03438"/>
    <w:rsid w:val="00F069CB"/>
    <w:rsid w:val="00F072A0"/>
    <w:rsid w:val="00F072EE"/>
    <w:rsid w:val="00F07AA3"/>
    <w:rsid w:val="00F10382"/>
    <w:rsid w:val="00F120A1"/>
    <w:rsid w:val="00F12B34"/>
    <w:rsid w:val="00F1399A"/>
    <w:rsid w:val="00F1527D"/>
    <w:rsid w:val="00F1542A"/>
    <w:rsid w:val="00F1544A"/>
    <w:rsid w:val="00F15D67"/>
    <w:rsid w:val="00F176B9"/>
    <w:rsid w:val="00F17BF8"/>
    <w:rsid w:val="00F20105"/>
    <w:rsid w:val="00F20652"/>
    <w:rsid w:val="00F20D40"/>
    <w:rsid w:val="00F20E9C"/>
    <w:rsid w:val="00F210AB"/>
    <w:rsid w:val="00F221DD"/>
    <w:rsid w:val="00F2242F"/>
    <w:rsid w:val="00F24E44"/>
    <w:rsid w:val="00F2542B"/>
    <w:rsid w:val="00F25B5A"/>
    <w:rsid w:val="00F25EA1"/>
    <w:rsid w:val="00F25F0D"/>
    <w:rsid w:val="00F25FA7"/>
    <w:rsid w:val="00F271E5"/>
    <w:rsid w:val="00F30187"/>
    <w:rsid w:val="00F30AE1"/>
    <w:rsid w:val="00F30BA8"/>
    <w:rsid w:val="00F31DCD"/>
    <w:rsid w:val="00F3335F"/>
    <w:rsid w:val="00F336D3"/>
    <w:rsid w:val="00F34B7A"/>
    <w:rsid w:val="00F34C8E"/>
    <w:rsid w:val="00F34F16"/>
    <w:rsid w:val="00F35049"/>
    <w:rsid w:val="00F35E61"/>
    <w:rsid w:val="00F36653"/>
    <w:rsid w:val="00F36684"/>
    <w:rsid w:val="00F36E28"/>
    <w:rsid w:val="00F408A6"/>
    <w:rsid w:val="00F41C19"/>
    <w:rsid w:val="00F45A63"/>
    <w:rsid w:val="00F45E32"/>
    <w:rsid w:val="00F50087"/>
    <w:rsid w:val="00F50383"/>
    <w:rsid w:val="00F50D55"/>
    <w:rsid w:val="00F51696"/>
    <w:rsid w:val="00F52116"/>
    <w:rsid w:val="00F5236F"/>
    <w:rsid w:val="00F53F3C"/>
    <w:rsid w:val="00F558BF"/>
    <w:rsid w:val="00F562F8"/>
    <w:rsid w:val="00F5684E"/>
    <w:rsid w:val="00F56E61"/>
    <w:rsid w:val="00F57504"/>
    <w:rsid w:val="00F62D25"/>
    <w:rsid w:val="00F63D90"/>
    <w:rsid w:val="00F64E85"/>
    <w:rsid w:val="00F65629"/>
    <w:rsid w:val="00F656AB"/>
    <w:rsid w:val="00F66776"/>
    <w:rsid w:val="00F66B95"/>
    <w:rsid w:val="00F675F9"/>
    <w:rsid w:val="00F67B8D"/>
    <w:rsid w:val="00F700F0"/>
    <w:rsid w:val="00F7030E"/>
    <w:rsid w:val="00F704A5"/>
    <w:rsid w:val="00F71408"/>
    <w:rsid w:val="00F72857"/>
    <w:rsid w:val="00F7339A"/>
    <w:rsid w:val="00F73421"/>
    <w:rsid w:val="00F744CE"/>
    <w:rsid w:val="00F74A53"/>
    <w:rsid w:val="00F75B23"/>
    <w:rsid w:val="00F75B2E"/>
    <w:rsid w:val="00F75D01"/>
    <w:rsid w:val="00F761E4"/>
    <w:rsid w:val="00F76E22"/>
    <w:rsid w:val="00F771CE"/>
    <w:rsid w:val="00F8112A"/>
    <w:rsid w:val="00F8125F"/>
    <w:rsid w:val="00F81EAD"/>
    <w:rsid w:val="00F82623"/>
    <w:rsid w:val="00F8272B"/>
    <w:rsid w:val="00F82D4B"/>
    <w:rsid w:val="00F83477"/>
    <w:rsid w:val="00F83D41"/>
    <w:rsid w:val="00F849C0"/>
    <w:rsid w:val="00F860FC"/>
    <w:rsid w:val="00F86BD8"/>
    <w:rsid w:val="00F87C2F"/>
    <w:rsid w:val="00F91F4E"/>
    <w:rsid w:val="00F92CA7"/>
    <w:rsid w:val="00F92D77"/>
    <w:rsid w:val="00F9336D"/>
    <w:rsid w:val="00F937DB"/>
    <w:rsid w:val="00F940A0"/>
    <w:rsid w:val="00F9410B"/>
    <w:rsid w:val="00F953AB"/>
    <w:rsid w:val="00F95867"/>
    <w:rsid w:val="00F95C20"/>
    <w:rsid w:val="00F96175"/>
    <w:rsid w:val="00F96F4F"/>
    <w:rsid w:val="00FA1498"/>
    <w:rsid w:val="00FA1539"/>
    <w:rsid w:val="00FA2ADF"/>
    <w:rsid w:val="00FA3520"/>
    <w:rsid w:val="00FA3896"/>
    <w:rsid w:val="00FA5153"/>
    <w:rsid w:val="00FA67E5"/>
    <w:rsid w:val="00FB08F8"/>
    <w:rsid w:val="00FB0C2A"/>
    <w:rsid w:val="00FB0F4D"/>
    <w:rsid w:val="00FB0F88"/>
    <w:rsid w:val="00FB14C2"/>
    <w:rsid w:val="00FB1A4F"/>
    <w:rsid w:val="00FB1DCC"/>
    <w:rsid w:val="00FB2BF3"/>
    <w:rsid w:val="00FB3585"/>
    <w:rsid w:val="00FB37C0"/>
    <w:rsid w:val="00FB47D8"/>
    <w:rsid w:val="00FB7D98"/>
    <w:rsid w:val="00FB7DEC"/>
    <w:rsid w:val="00FC0151"/>
    <w:rsid w:val="00FC1A43"/>
    <w:rsid w:val="00FC2375"/>
    <w:rsid w:val="00FC2698"/>
    <w:rsid w:val="00FC5E08"/>
    <w:rsid w:val="00FC7829"/>
    <w:rsid w:val="00FD105E"/>
    <w:rsid w:val="00FD124D"/>
    <w:rsid w:val="00FD1D3C"/>
    <w:rsid w:val="00FD2C8D"/>
    <w:rsid w:val="00FD3D4E"/>
    <w:rsid w:val="00FD4308"/>
    <w:rsid w:val="00FD6333"/>
    <w:rsid w:val="00FD668F"/>
    <w:rsid w:val="00FD699F"/>
    <w:rsid w:val="00FE16E6"/>
    <w:rsid w:val="00FE1742"/>
    <w:rsid w:val="00FE2789"/>
    <w:rsid w:val="00FE279C"/>
    <w:rsid w:val="00FE27C3"/>
    <w:rsid w:val="00FE4C6A"/>
    <w:rsid w:val="00FE571A"/>
    <w:rsid w:val="00FF1EAC"/>
    <w:rsid w:val="00FF21CA"/>
    <w:rsid w:val="00FF2D1F"/>
    <w:rsid w:val="00FF3366"/>
    <w:rsid w:val="00FF3715"/>
    <w:rsid w:val="00FF3F7E"/>
    <w:rsid w:val="00FF5630"/>
    <w:rsid w:val="00FF6563"/>
    <w:rsid w:val="00FF6E6D"/>
    <w:rsid w:val="00FF79DF"/>
    <w:rsid w:val="00FF7C7A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58DC5-6F21-4577-AD42-23B066E3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4F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styleId="2">
    <w:name w:val="heading 2"/>
    <w:basedOn w:val="a"/>
    <w:next w:val="a"/>
    <w:link w:val="20"/>
    <w:qFormat/>
    <w:rsid w:val="001104FF"/>
    <w:pPr>
      <w:keepNext/>
      <w:suppressAutoHyphens w:val="0"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4FF"/>
    <w:pPr>
      <w:ind w:left="720"/>
    </w:pPr>
  </w:style>
  <w:style w:type="paragraph" w:styleId="a4">
    <w:name w:val="No Spacing"/>
    <w:uiPriority w:val="1"/>
    <w:qFormat/>
    <w:rsid w:val="001104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20">
    <w:name w:val="Заголовок 2 Знак"/>
    <w:basedOn w:val="a0"/>
    <w:link w:val="2"/>
    <w:rsid w:val="001104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17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0"/>
    <w:uiPriority w:val="19"/>
    <w:qFormat/>
    <w:rsid w:val="006516D9"/>
    <w:rPr>
      <w:i/>
      <w:iCs/>
      <w:color w:val="808080"/>
    </w:rPr>
  </w:style>
  <w:style w:type="paragraph" w:customStyle="1" w:styleId="ConsPlusNormal">
    <w:name w:val="ConsPlusNormal"/>
    <w:rsid w:val="006516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_"/>
    <w:basedOn w:val="a0"/>
    <w:link w:val="30"/>
    <w:rsid w:val="00FB1DCC"/>
    <w:rPr>
      <w:rFonts w:eastAsia="Times New Roman"/>
      <w:b/>
      <w:bCs/>
      <w:spacing w:val="-10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FB1DCC"/>
    <w:pPr>
      <w:widowControl w:val="0"/>
      <w:shd w:val="clear" w:color="auto" w:fill="FFFFFF"/>
      <w:suppressAutoHyphens w:val="0"/>
      <w:spacing w:before="240" w:after="240" w:line="322" w:lineRule="exact"/>
      <w:jc w:val="center"/>
      <w:outlineLvl w:val="2"/>
    </w:pPr>
    <w:rPr>
      <w:rFonts w:asciiTheme="minorHAnsi" w:hAnsiTheme="minorHAnsi" w:cstheme="minorBidi"/>
      <w:b/>
      <w:bCs/>
      <w:spacing w:val="-10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A9341-2150-490B-B70C-B80DFC96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2021-05-04T05:31:00Z</cp:lastPrinted>
  <dcterms:created xsi:type="dcterms:W3CDTF">2019-08-26T07:45:00Z</dcterms:created>
  <dcterms:modified xsi:type="dcterms:W3CDTF">2021-05-12T04:33:00Z</dcterms:modified>
</cp:coreProperties>
</file>